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65DD" w14:textId="77777777" w:rsidR="003E7E06" w:rsidRPr="00444019" w:rsidRDefault="003E7E06" w:rsidP="00F85125">
      <w:pPr>
        <w:jc w:val="both"/>
        <w:rPr>
          <w:rFonts w:ascii="Verdana" w:hAnsi="Verdana" w:cs="Calibri"/>
          <w:sz w:val="20"/>
        </w:rPr>
      </w:pPr>
    </w:p>
    <w:p w14:paraId="5ABAB350" w14:textId="77777777" w:rsidR="00A009C5" w:rsidRPr="00444019" w:rsidRDefault="00A009C5" w:rsidP="00F85125">
      <w:pPr>
        <w:jc w:val="both"/>
        <w:rPr>
          <w:rFonts w:ascii="Verdana" w:hAnsi="Verdana" w:cs="Calibri"/>
          <w:sz w:val="20"/>
        </w:rPr>
      </w:pPr>
    </w:p>
    <w:p w14:paraId="477DF0B5" w14:textId="77777777" w:rsidR="003E7E06" w:rsidRPr="00444019" w:rsidRDefault="003E7E06" w:rsidP="00F85125">
      <w:pPr>
        <w:jc w:val="both"/>
        <w:rPr>
          <w:rFonts w:ascii="Verdana" w:hAnsi="Verdana" w:cs="Calibri"/>
          <w:sz w:val="20"/>
        </w:rPr>
      </w:pPr>
    </w:p>
    <w:p w14:paraId="45883821" w14:textId="77777777" w:rsidR="003E7E06" w:rsidRPr="00444019" w:rsidRDefault="003E7E06" w:rsidP="00F85125">
      <w:pPr>
        <w:jc w:val="both"/>
        <w:rPr>
          <w:rFonts w:ascii="Verdana" w:hAnsi="Verdana" w:cs="Calibri"/>
          <w:sz w:val="20"/>
        </w:rPr>
      </w:pPr>
    </w:p>
    <w:p w14:paraId="15DE24CE" w14:textId="77777777" w:rsidR="00CA5D35" w:rsidRPr="00444019" w:rsidRDefault="00CA5D35" w:rsidP="00F85125">
      <w:pPr>
        <w:jc w:val="both"/>
        <w:rPr>
          <w:rFonts w:ascii="Verdana" w:hAnsi="Verdana" w:cs="Calibri"/>
          <w:sz w:val="20"/>
        </w:rPr>
      </w:pPr>
    </w:p>
    <w:p w14:paraId="0636AC03" w14:textId="77777777" w:rsidR="00CA5D35" w:rsidRPr="00444019" w:rsidRDefault="00CA5D35" w:rsidP="00F85125">
      <w:pPr>
        <w:jc w:val="both"/>
        <w:rPr>
          <w:rFonts w:ascii="Verdana" w:hAnsi="Verdana" w:cs="Calibri"/>
          <w:sz w:val="20"/>
        </w:rPr>
      </w:pPr>
    </w:p>
    <w:p w14:paraId="7A7192E7" w14:textId="77777777" w:rsidR="00CA5D35" w:rsidRPr="00444019" w:rsidRDefault="00CA5D35" w:rsidP="00F85125">
      <w:pPr>
        <w:jc w:val="both"/>
        <w:rPr>
          <w:rFonts w:ascii="Verdana" w:hAnsi="Verdana" w:cs="Calibri"/>
          <w:sz w:val="20"/>
        </w:rPr>
      </w:pPr>
    </w:p>
    <w:p w14:paraId="721DA160" w14:textId="77777777" w:rsidR="00CA5D35" w:rsidRPr="00444019" w:rsidRDefault="00857D77" w:rsidP="00857D77">
      <w:pPr>
        <w:tabs>
          <w:tab w:val="left" w:pos="7651"/>
        </w:tabs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ab/>
      </w:r>
    </w:p>
    <w:p w14:paraId="75C4CAA5" w14:textId="77777777" w:rsidR="00CA5D35" w:rsidRPr="00444019" w:rsidRDefault="00CA5D35" w:rsidP="00F85125">
      <w:pPr>
        <w:jc w:val="both"/>
        <w:rPr>
          <w:rFonts w:ascii="Verdana" w:hAnsi="Verdana" w:cs="Calibri"/>
          <w:sz w:val="20"/>
        </w:rPr>
      </w:pPr>
    </w:p>
    <w:p w14:paraId="199F1601" w14:textId="77777777" w:rsidR="00CA5D35" w:rsidRPr="00444019" w:rsidRDefault="00CA5D35" w:rsidP="00F85125">
      <w:pPr>
        <w:jc w:val="both"/>
        <w:rPr>
          <w:rFonts w:ascii="Verdana" w:hAnsi="Verdana" w:cs="Calibri"/>
          <w:sz w:val="20"/>
        </w:rPr>
      </w:pPr>
    </w:p>
    <w:p w14:paraId="071BD3CC" w14:textId="77777777" w:rsidR="003E7E06" w:rsidRPr="006645FA" w:rsidRDefault="003E7E06" w:rsidP="00F85125">
      <w:pPr>
        <w:jc w:val="both"/>
        <w:rPr>
          <w:rFonts w:ascii="Verdana" w:hAnsi="Verdana" w:cs="Calibr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98EBC3" w14:textId="77777777" w:rsidR="00B96725" w:rsidRPr="00444019" w:rsidRDefault="00B96725" w:rsidP="00B96725">
      <w:pPr>
        <w:tabs>
          <w:tab w:val="left" w:pos="9356"/>
        </w:tabs>
        <w:ind w:right="48"/>
        <w:jc w:val="center"/>
        <w:rPr>
          <w:rFonts w:ascii="Verdana" w:hAnsi="Verdana" w:cs="Arial"/>
          <w:sz w:val="48"/>
          <w:szCs w:val="40"/>
        </w:rPr>
      </w:pPr>
      <w:r w:rsidRPr="00444019">
        <w:rPr>
          <w:rFonts w:ascii="Verdana" w:hAnsi="Verdana" w:cs="Arial"/>
          <w:sz w:val="48"/>
          <w:szCs w:val="40"/>
        </w:rPr>
        <w:t>Solicitud Confidencial de Franquicia</w:t>
      </w:r>
      <w:r w:rsidR="00C725F5">
        <w:rPr>
          <w:rFonts w:ascii="Verdana" w:hAnsi="Verdana" w:cs="Arial"/>
          <w:sz w:val="48"/>
          <w:szCs w:val="40"/>
        </w:rPr>
        <w:t xml:space="preserve"> </w:t>
      </w:r>
      <w:r w:rsidRPr="00444019">
        <w:rPr>
          <w:rFonts w:ascii="Verdana" w:hAnsi="Verdana" w:cs="Arial"/>
          <w:sz w:val="48"/>
          <w:szCs w:val="40"/>
        </w:rPr>
        <w:t xml:space="preserve">para los </w:t>
      </w:r>
    </w:p>
    <w:p w14:paraId="72996995" w14:textId="77777777" w:rsidR="00574DF0" w:rsidRDefault="00B96725" w:rsidP="00B96725">
      <w:pPr>
        <w:tabs>
          <w:tab w:val="left" w:pos="9356"/>
        </w:tabs>
        <w:ind w:right="48"/>
        <w:jc w:val="center"/>
        <w:rPr>
          <w:rFonts w:ascii="Verdana" w:hAnsi="Verdana" w:cs="Arial"/>
          <w:sz w:val="48"/>
          <w:szCs w:val="40"/>
        </w:rPr>
      </w:pPr>
      <w:r w:rsidRPr="00444019">
        <w:rPr>
          <w:rFonts w:ascii="Verdana" w:hAnsi="Verdana" w:cs="Arial"/>
          <w:sz w:val="48"/>
          <w:szCs w:val="40"/>
        </w:rPr>
        <w:t>Estados Unidos Mexicanos</w:t>
      </w:r>
      <w:r w:rsidR="00E71543">
        <w:rPr>
          <w:rFonts w:ascii="Verdana" w:hAnsi="Verdana" w:cs="Arial"/>
          <w:sz w:val="48"/>
          <w:szCs w:val="40"/>
        </w:rPr>
        <w:t xml:space="preserve">               del</w:t>
      </w:r>
    </w:p>
    <w:p w14:paraId="02747FDB" w14:textId="77777777" w:rsidR="000A02AA" w:rsidRDefault="00E71543" w:rsidP="00B96725">
      <w:pPr>
        <w:tabs>
          <w:tab w:val="left" w:pos="9356"/>
        </w:tabs>
        <w:ind w:right="48"/>
        <w:jc w:val="center"/>
        <w:rPr>
          <w:rFonts w:ascii="Verdana" w:hAnsi="Verdana" w:cs="Arial"/>
          <w:sz w:val="48"/>
          <w:szCs w:val="40"/>
        </w:rPr>
      </w:pPr>
      <w:r>
        <w:rPr>
          <w:rFonts w:ascii="Verdana" w:hAnsi="Verdana" w:cs="Arial"/>
          <w:sz w:val="48"/>
          <w:szCs w:val="40"/>
        </w:rPr>
        <w:t xml:space="preserve"> </w:t>
      </w:r>
    </w:p>
    <w:p w14:paraId="4A599873" w14:textId="77777777" w:rsidR="004C7010" w:rsidRDefault="004C7010" w:rsidP="00B96725">
      <w:pPr>
        <w:tabs>
          <w:tab w:val="left" w:pos="9356"/>
        </w:tabs>
        <w:ind w:right="48"/>
        <w:jc w:val="center"/>
        <w:rPr>
          <w:rFonts w:ascii="Verdana" w:hAnsi="Verdana" w:cs="Arial"/>
          <w:sz w:val="48"/>
          <w:szCs w:val="40"/>
        </w:rPr>
      </w:pPr>
    </w:p>
    <w:p w14:paraId="6A3A4DD7" w14:textId="77777777" w:rsidR="000A02AA" w:rsidRPr="00363247" w:rsidRDefault="00E71543" w:rsidP="00B96725">
      <w:pPr>
        <w:tabs>
          <w:tab w:val="left" w:pos="9356"/>
        </w:tabs>
        <w:ind w:right="48"/>
        <w:jc w:val="center"/>
        <w:rPr>
          <w:rFonts w:ascii="Verdana" w:hAnsi="Verdana" w:cs="Arial"/>
          <w:b/>
          <w:sz w:val="48"/>
          <w:szCs w:val="40"/>
        </w:rPr>
      </w:pPr>
      <w:r w:rsidRPr="00363247">
        <w:rPr>
          <w:rFonts w:ascii="Verdana" w:hAnsi="Verdana" w:cs="Arial"/>
          <w:b/>
          <w:sz w:val="48"/>
          <w:szCs w:val="40"/>
        </w:rPr>
        <w:t xml:space="preserve">SISTEMA de Franquicia </w:t>
      </w:r>
    </w:p>
    <w:p w14:paraId="59C92EAF" w14:textId="77777777" w:rsidR="00574DF0" w:rsidRPr="004C7010" w:rsidRDefault="00574DF0" w:rsidP="00B96725">
      <w:pPr>
        <w:tabs>
          <w:tab w:val="left" w:pos="9356"/>
        </w:tabs>
        <w:ind w:right="48"/>
        <w:jc w:val="center"/>
        <w:rPr>
          <w:rFonts w:ascii="Verdana" w:hAnsi="Verdana" w:cs="Arial"/>
          <w:b/>
          <w:sz w:val="20"/>
          <w:szCs w:val="40"/>
        </w:rPr>
      </w:pPr>
    </w:p>
    <w:p w14:paraId="1610D9E6" w14:textId="62C05804" w:rsidR="00B96725" w:rsidRPr="00574DF0" w:rsidRDefault="00F66786" w:rsidP="00B96725">
      <w:pPr>
        <w:tabs>
          <w:tab w:val="left" w:pos="9356"/>
        </w:tabs>
        <w:ind w:right="48"/>
        <w:jc w:val="center"/>
        <w:rPr>
          <w:rFonts w:ascii="Verdana" w:hAnsi="Verdana" w:cs="Arial"/>
          <w:b/>
          <w:sz w:val="72"/>
          <w:szCs w:val="40"/>
        </w:rPr>
      </w:pPr>
      <w:r>
        <w:rPr>
          <w:rFonts w:ascii="Verdana" w:hAnsi="Verdana" w:cs="Arial"/>
          <w:b/>
          <w:sz w:val="72"/>
          <w:szCs w:val="40"/>
        </w:rPr>
        <w:t>ENVIOSHOP</w:t>
      </w:r>
    </w:p>
    <w:p w14:paraId="1F841CBB" w14:textId="77777777" w:rsidR="003E7E06" w:rsidRPr="00444019" w:rsidRDefault="004F2FF5" w:rsidP="00F85125">
      <w:pPr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 xml:space="preserve"> </w:t>
      </w:r>
    </w:p>
    <w:p w14:paraId="2A4EF30C" w14:textId="77777777" w:rsidR="003E7E06" w:rsidRPr="00444019" w:rsidRDefault="003E7E06" w:rsidP="00F85125">
      <w:pPr>
        <w:jc w:val="both"/>
        <w:rPr>
          <w:rFonts w:ascii="Verdana" w:hAnsi="Verdana" w:cs="Calibri"/>
          <w:sz w:val="20"/>
        </w:rPr>
      </w:pPr>
    </w:p>
    <w:p w14:paraId="31CEE748" w14:textId="77777777" w:rsidR="003E7E06" w:rsidRPr="00444019" w:rsidRDefault="003E7E06" w:rsidP="00F85125">
      <w:pPr>
        <w:jc w:val="both"/>
        <w:rPr>
          <w:rFonts w:ascii="Verdana" w:hAnsi="Verdana" w:cs="Calibri"/>
          <w:sz w:val="20"/>
        </w:rPr>
      </w:pPr>
    </w:p>
    <w:p w14:paraId="698B796A" w14:textId="1FE91D69" w:rsidR="003E7E06" w:rsidRPr="00444019" w:rsidRDefault="003E7E06" w:rsidP="00F85125">
      <w:pPr>
        <w:jc w:val="both"/>
        <w:rPr>
          <w:rFonts w:ascii="Verdana" w:hAnsi="Verdana" w:cs="Calibri"/>
          <w:sz w:val="20"/>
        </w:rPr>
      </w:pPr>
    </w:p>
    <w:p w14:paraId="26BDC38E" w14:textId="4D1A1B03" w:rsidR="003E7E06" w:rsidRPr="00444019" w:rsidRDefault="00796989" w:rsidP="00F85125">
      <w:pPr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noProof/>
          <w:sz w:val="20"/>
        </w:rPr>
        <w:drawing>
          <wp:anchor distT="0" distB="0" distL="114300" distR="114300" simplePos="0" relativeHeight="251606528" behindDoc="0" locked="0" layoutInCell="1" allowOverlap="1" wp14:anchorId="4E84E2FE" wp14:editId="29837250">
            <wp:simplePos x="0" y="0"/>
            <wp:positionH relativeFrom="column">
              <wp:posOffset>428625</wp:posOffset>
            </wp:positionH>
            <wp:positionV relativeFrom="paragraph">
              <wp:posOffset>8890</wp:posOffset>
            </wp:positionV>
            <wp:extent cx="5086350" cy="1018540"/>
            <wp:effectExtent l="0" t="0" r="0" b="0"/>
            <wp:wrapSquare wrapText="bothSides"/>
            <wp:docPr id="7" name="Imagen 7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Icon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3F594" w14:textId="77777777" w:rsidR="003E7E06" w:rsidRPr="00444019" w:rsidRDefault="003E7E06" w:rsidP="00F85125">
      <w:pPr>
        <w:jc w:val="both"/>
        <w:rPr>
          <w:rFonts w:ascii="Verdana" w:hAnsi="Verdana" w:cs="Calibri"/>
          <w:sz w:val="20"/>
        </w:rPr>
      </w:pPr>
    </w:p>
    <w:p w14:paraId="07F10430" w14:textId="77777777" w:rsidR="003E7E06" w:rsidRPr="00444019" w:rsidRDefault="003E7E06" w:rsidP="00F85125">
      <w:pPr>
        <w:jc w:val="both"/>
        <w:rPr>
          <w:rFonts w:ascii="Verdana" w:hAnsi="Verdana" w:cs="Calibri"/>
          <w:sz w:val="20"/>
        </w:rPr>
      </w:pPr>
    </w:p>
    <w:p w14:paraId="443A5B9C" w14:textId="77777777" w:rsidR="00050902" w:rsidRPr="00050902" w:rsidRDefault="00857D77" w:rsidP="00573C43">
      <w:pPr>
        <w:ind w:right="-279" w:hanging="567"/>
        <w:jc w:val="both"/>
        <w:rPr>
          <w:rFonts w:ascii="Verdana" w:hAnsi="Verdana" w:cs="Calibri"/>
        </w:rPr>
      </w:pPr>
      <w:r w:rsidRPr="00444019">
        <w:rPr>
          <w:rFonts w:ascii="Verdana" w:hAnsi="Verdana" w:cs="Calibri"/>
        </w:rPr>
        <w:br w:type="page"/>
      </w:r>
      <w:r w:rsidR="00050902">
        <w:rPr>
          <w:rFonts w:ascii="Verdana" w:hAnsi="Verdana" w:cs="Calibri"/>
        </w:rPr>
        <w:lastRenderedPageBreak/>
        <w:t>Estimado amigo i</w:t>
      </w:r>
      <w:r w:rsidR="00050902" w:rsidRPr="00050902">
        <w:rPr>
          <w:rFonts w:ascii="Verdana" w:hAnsi="Verdana" w:cs="Calibri"/>
        </w:rPr>
        <w:t>nversionista:</w:t>
      </w:r>
    </w:p>
    <w:p w14:paraId="0DD95607" w14:textId="77777777" w:rsidR="00050902" w:rsidRPr="00050902" w:rsidRDefault="00050902" w:rsidP="00573C43">
      <w:pPr>
        <w:ind w:right="-279" w:hanging="567"/>
        <w:jc w:val="both"/>
        <w:rPr>
          <w:rFonts w:ascii="Verdana" w:hAnsi="Verdana" w:cs="Calibri"/>
        </w:rPr>
      </w:pPr>
    </w:p>
    <w:p w14:paraId="65C602AA" w14:textId="2A44580B" w:rsidR="00E428C6" w:rsidRDefault="00050902" w:rsidP="004C7010">
      <w:pPr>
        <w:ind w:left="-567" w:right="-279"/>
        <w:jc w:val="both"/>
        <w:rPr>
          <w:rFonts w:ascii="Verdana" w:hAnsi="Verdana" w:cs="Calibri"/>
        </w:rPr>
      </w:pPr>
      <w:r w:rsidRPr="00050902">
        <w:rPr>
          <w:rFonts w:ascii="Verdana" w:hAnsi="Verdana" w:cs="Calibri"/>
        </w:rPr>
        <w:t>Cada candidato a Franquiciatario</w:t>
      </w:r>
      <w:r>
        <w:rPr>
          <w:rFonts w:ascii="Verdana" w:hAnsi="Verdana" w:cs="Calibri"/>
        </w:rPr>
        <w:t xml:space="preserve">, </w:t>
      </w:r>
      <w:r w:rsidRPr="00050902">
        <w:rPr>
          <w:rFonts w:ascii="Verdana" w:hAnsi="Verdana" w:cs="Calibri"/>
        </w:rPr>
        <w:t>su familia</w:t>
      </w:r>
      <w:r>
        <w:rPr>
          <w:rFonts w:ascii="Verdana" w:hAnsi="Verdana" w:cs="Calibri"/>
        </w:rPr>
        <w:t xml:space="preserve"> y su grupo inversor</w:t>
      </w:r>
      <w:r w:rsidRPr="00050902">
        <w:rPr>
          <w:rFonts w:ascii="Verdana" w:hAnsi="Verdana" w:cs="Calibri"/>
        </w:rPr>
        <w:t xml:space="preserve"> deberán considerar cuidadosamente las siguientes preguntas con anterioridad a la adquisición de una Franquicia</w:t>
      </w:r>
      <w:r w:rsidR="00B12BD0">
        <w:rPr>
          <w:rFonts w:ascii="Verdana" w:hAnsi="Verdana" w:cs="Calibri"/>
        </w:rPr>
        <w:t xml:space="preserve"> del </w:t>
      </w:r>
      <w:r w:rsidR="004F2FF5">
        <w:rPr>
          <w:rFonts w:ascii="Verdana" w:hAnsi="Verdana" w:cs="Calibri"/>
        </w:rPr>
        <w:t>SISTEMA</w:t>
      </w:r>
      <w:r w:rsidR="004C7010">
        <w:rPr>
          <w:rFonts w:ascii="Verdana" w:hAnsi="Verdana" w:cs="Calibri"/>
        </w:rPr>
        <w:t xml:space="preserve"> </w:t>
      </w:r>
      <w:r w:rsidR="006404AB">
        <w:rPr>
          <w:rFonts w:ascii="Verdana" w:hAnsi="Verdana" w:cs="Calibri"/>
        </w:rPr>
        <w:t>ENVIOSHOP</w:t>
      </w:r>
      <w:r w:rsidRPr="00050902">
        <w:rPr>
          <w:rFonts w:ascii="Verdana" w:hAnsi="Verdana" w:cs="Calibri"/>
        </w:rPr>
        <w:t xml:space="preserve">. </w:t>
      </w:r>
    </w:p>
    <w:p w14:paraId="78610F78" w14:textId="77777777" w:rsidR="00E428C6" w:rsidRDefault="00E428C6" w:rsidP="004C7010">
      <w:pPr>
        <w:ind w:left="-567" w:right="-279"/>
        <w:jc w:val="both"/>
        <w:rPr>
          <w:rFonts w:ascii="Verdana" w:hAnsi="Verdana" w:cs="Calibri"/>
        </w:rPr>
      </w:pPr>
    </w:p>
    <w:p w14:paraId="3E9B5505" w14:textId="77777777" w:rsidR="00050902" w:rsidRPr="00050902" w:rsidRDefault="00050902" w:rsidP="004C7010">
      <w:pPr>
        <w:ind w:left="-567" w:right="-279"/>
        <w:jc w:val="both"/>
        <w:rPr>
          <w:rFonts w:ascii="Verdana" w:hAnsi="Verdana" w:cs="Calibri"/>
        </w:rPr>
      </w:pPr>
      <w:r w:rsidRPr="00050902">
        <w:rPr>
          <w:rFonts w:ascii="Verdana" w:hAnsi="Verdana" w:cs="Calibri"/>
        </w:rPr>
        <w:t xml:space="preserve">Sea </w:t>
      </w:r>
      <w:r w:rsidR="00363247">
        <w:rPr>
          <w:rFonts w:ascii="Verdana" w:hAnsi="Verdana" w:cs="Calibri"/>
        </w:rPr>
        <w:t xml:space="preserve">lo más </w:t>
      </w:r>
      <w:r w:rsidRPr="00050902">
        <w:rPr>
          <w:rFonts w:ascii="Verdana" w:hAnsi="Verdana" w:cs="Calibri"/>
        </w:rPr>
        <w:t>explícito</w:t>
      </w:r>
      <w:r w:rsidR="004C7010">
        <w:rPr>
          <w:rFonts w:ascii="Verdana" w:hAnsi="Verdana" w:cs="Calibri"/>
        </w:rPr>
        <w:t xml:space="preserve"> que pueda en cada respuesta</w:t>
      </w:r>
      <w:r w:rsidRPr="00050902">
        <w:rPr>
          <w:rFonts w:ascii="Verdana" w:hAnsi="Verdana" w:cs="Calibri"/>
        </w:rPr>
        <w:t xml:space="preserve"> ya que es indispensable</w:t>
      </w:r>
      <w:r w:rsidR="00363247">
        <w:rPr>
          <w:rFonts w:ascii="Verdana" w:hAnsi="Verdana" w:cs="Calibri"/>
        </w:rPr>
        <w:t xml:space="preserve"> forjarnos la mejor imagen de usted al realizar </w:t>
      </w:r>
      <w:r w:rsidRPr="00050902">
        <w:rPr>
          <w:rFonts w:ascii="Verdana" w:hAnsi="Verdana" w:cs="Calibri"/>
        </w:rPr>
        <w:t>nuestra evaluación</w:t>
      </w:r>
      <w:r w:rsidR="00E428C6">
        <w:rPr>
          <w:rFonts w:ascii="Verdana" w:hAnsi="Verdana" w:cs="Calibri"/>
        </w:rPr>
        <w:t>; ¡SI, recuerde que está usted siendo evaluado!</w:t>
      </w:r>
      <w:r w:rsidRPr="00050902">
        <w:rPr>
          <w:rFonts w:ascii="Verdana" w:hAnsi="Verdana" w:cs="Calibri"/>
        </w:rPr>
        <w:t xml:space="preserve"> Modifique este documento para responder al término de cada pregunta.</w:t>
      </w:r>
    </w:p>
    <w:p w14:paraId="68198658" w14:textId="77777777" w:rsidR="00050902" w:rsidRPr="00050902" w:rsidRDefault="00050902" w:rsidP="004C7010">
      <w:pPr>
        <w:ind w:left="-567" w:right="-279"/>
        <w:jc w:val="both"/>
        <w:rPr>
          <w:rFonts w:ascii="Verdana" w:hAnsi="Verdana" w:cs="Calibri"/>
        </w:rPr>
      </w:pPr>
    </w:p>
    <w:p w14:paraId="3643BC87" w14:textId="77777777" w:rsidR="00050902" w:rsidRPr="00050902" w:rsidRDefault="00050902" w:rsidP="004C7010">
      <w:pPr>
        <w:ind w:left="-567" w:right="-279"/>
        <w:jc w:val="both"/>
        <w:rPr>
          <w:rFonts w:ascii="Verdana" w:hAnsi="Verdana" w:cs="Calibri"/>
        </w:rPr>
      </w:pPr>
      <w:r w:rsidRPr="00050902">
        <w:rPr>
          <w:rFonts w:ascii="Verdana" w:hAnsi="Verdana" w:cs="Calibri"/>
        </w:rPr>
        <w:t xml:space="preserve">Si usted está presentando esta solicitud </w:t>
      </w:r>
      <w:r w:rsidR="004C7010">
        <w:rPr>
          <w:rFonts w:ascii="Verdana" w:hAnsi="Verdana" w:cs="Calibri"/>
        </w:rPr>
        <w:t>en representación</w:t>
      </w:r>
      <w:r w:rsidRPr="00050902">
        <w:rPr>
          <w:rFonts w:ascii="Verdana" w:hAnsi="Verdana" w:cs="Calibri"/>
        </w:rPr>
        <w:t xml:space="preserve"> de una persona moral es importante que conteste en lo personal la persona</w:t>
      </w:r>
      <w:r w:rsidR="00077B04">
        <w:rPr>
          <w:rFonts w:ascii="Verdana" w:hAnsi="Verdana" w:cs="Calibri"/>
        </w:rPr>
        <w:t xml:space="preserve"> solicitante</w:t>
      </w:r>
      <w:r w:rsidRPr="00050902">
        <w:rPr>
          <w:rFonts w:ascii="Verdana" w:hAnsi="Verdana" w:cs="Calibri"/>
        </w:rPr>
        <w:t xml:space="preserve"> y/o socio</w:t>
      </w:r>
      <w:r w:rsidR="00363247">
        <w:rPr>
          <w:rFonts w:ascii="Verdana" w:hAnsi="Verdana" w:cs="Calibri"/>
        </w:rPr>
        <w:t xml:space="preserve"> que estará a cargo de proyecto</w:t>
      </w:r>
      <w:r w:rsidRPr="00050902">
        <w:rPr>
          <w:rFonts w:ascii="Verdana" w:hAnsi="Verdana" w:cs="Calibri"/>
        </w:rPr>
        <w:t xml:space="preserve"> y anexe una descripción de la empresa y una relación </w:t>
      </w:r>
      <w:r w:rsidR="00363247">
        <w:rPr>
          <w:rFonts w:ascii="Verdana" w:hAnsi="Verdana" w:cs="Calibri"/>
        </w:rPr>
        <w:t xml:space="preserve">y semblanza </w:t>
      </w:r>
      <w:r w:rsidRPr="00050902">
        <w:rPr>
          <w:rFonts w:ascii="Verdana" w:hAnsi="Verdana" w:cs="Calibri"/>
        </w:rPr>
        <w:t>de los socios</w:t>
      </w:r>
      <w:r w:rsidR="00363247">
        <w:rPr>
          <w:rFonts w:ascii="Verdana" w:hAnsi="Verdana" w:cs="Calibri"/>
        </w:rPr>
        <w:t xml:space="preserve"> en lo personal</w:t>
      </w:r>
      <w:r w:rsidRPr="00050902">
        <w:rPr>
          <w:rFonts w:ascii="Verdana" w:hAnsi="Verdana" w:cs="Calibri"/>
        </w:rPr>
        <w:t xml:space="preserve"> indicando el porcentaje accionario.</w:t>
      </w:r>
    </w:p>
    <w:p w14:paraId="5FA469B9" w14:textId="77777777" w:rsidR="00B817AF" w:rsidRDefault="00B817AF" w:rsidP="00573C43">
      <w:pPr>
        <w:ind w:right="-279" w:hanging="567"/>
        <w:jc w:val="both"/>
        <w:rPr>
          <w:rFonts w:ascii="Verdana" w:hAnsi="Verdana" w:cs="Calibri"/>
        </w:rPr>
      </w:pPr>
    </w:p>
    <w:p w14:paraId="4178C083" w14:textId="77777777" w:rsidR="00050902" w:rsidRPr="00C968E9" w:rsidRDefault="00050902" w:rsidP="00573C43">
      <w:pPr>
        <w:ind w:right="-279" w:hanging="567"/>
        <w:jc w:val="both"/>
        <w:rPr>
          <w:rFonts w:ascii="Verdana" w:hAnsi="Verdana" w:cs="Calibri"/>
          <w:b/>
        </w:rPr>
      </w:pPr>
      <w:r w:rsidRPr="00C968E9">
        <w:rPr>
          <w:rFonts w:ascii="Verdana" w:hAnsi="Verdana" w:cs="Calibri"/>
          <w:b/>
        </w:rPr>
        <w:t xml:space="preserve">Anexe la siguiente documentación: </w:t>
      </w:r>
    </w:p>
    <w:p w14:paraId="507E476B" w14:textId="77777777" w:rsidR="00050902" w:rsidRPr="00C968E9" w:rsidRDefault="00050902" w:rsidP="00573C43">
      <w:pPr>
        <w:ind w:right="-279" w:hanging="567"/>
        <w:jc w:val="both"/>
        <w:rPr>
          <w:rFonts w:ascii="Verdana" w:hAnsi="Verdana" w:cs="Calibri"/>
        </w:rPr>
      </w:pPr>
    </w:p>
    <w:p w14:paraId="1786A7F2" w14:textId="77777777" w:rsidR="00050902" w:rsidRPr="00C968E9" w:rsidRDefault="00050902" w:rsidP="00573C43">
      <w:pPr>
        <w:pStyle w:val="Prrafodelista"/>
        <w:widowControl/>
        <w:numPr>
          <w:ilvl w:val="0"/>
          <w:numId w:val="26"/>
        </w:numPr>
        <w:ind w:left="426" w:right="-279" w:hanging="567"/>
        <w:jc w:val="both"/>
        <w:rPr>
          <w:rFonts w:ascii="Verdana" w:hAnsi="Verdana" w:cs="Calibri"/>
        </w:rPr>
      </w:pPr>
      <w:r w:rsidRPr="00C968E9">
        <w:rPr>
          <w:rFonts w:ascii="Verdana" w:hAnsi="Verdana" w:cs="Calibri"/>
        </w:rPr>
        <w:t>Identificación oficial, INE, IFE o Pasaporte solamente (no licencias ni credenciales escolares de ningún tipo).</w:t>
      </w:r>
    </w:p>
    <w:p w14:paraId="23E59AC0" w14:textId="6D8C0546" w:rsidR="00050902" w:rsidRPr="00C968E9" w:rsidRDefault="00C968E9" w:rsidP="00573C43">
      <w:pPr>
        <w:pStyle w:val="Prrafodelista"/>
        <w:widowControl/>
        <w:numPr>
          <w:ilvl w:val="0"/>
          <w:numId w:val="26"/>
        </w:numPr>
        <w:ind w:left="426" w:right="-279" w:hanging="567"/>
        <w:jc w:val="both"/>
        <w:rPr>
          <w:rFonts w:ascii="Verdana" w:hAnsi="Verdana" w:cs="Calibri"/>
        </w:rPr>
      </w:pPr>
      <w:r w:rsidRPr="00C968E9">
        <w:rPr>
          <w:rFonts w:ascii="Verdana" w:hAnsi="Verdana" w:cs="Calibri"/>
        </w:rPr>
        <w:t>Semblanza profesional o Curriculum Vitae.</w:t>
      </w:r>
    </w:p>
    <w:p w14:paraId="3A6E7531" w14:textId="77777777" w:rsidR="00050902" w:rsidRPr="00C968E9" w:rsidRDefault="00050902" w:rsidP="00573C43">
      <w:pPr>
        <w:pStyle w:val="Prrafodelista"/>
        <w:widowControl/>
        <w:numPr>
          <w:ilvl w:val="0"/>
          <w:numId w:val="26"/>
        </w:numPr>
        <w:ind w:left="426" w:right="-279" w:hanging="567"/>
        <w:jc w:val="both"/>
        <w:rPr>
          <w:rFonts w:ascii="Verdana" w:hAnsi="Verdana" w:cs="Calibri"/>
        </w:rPr>
      </w:pPr>
      <w:r w:rsidRPr="00C968E9">
        <w:rPr>
          <w:rFonts w:ascii="Verdana" w:hAnsi="Verdana" w:cs="Calibri"/>
        </w:rPr>
        <w:t xml:space="preserve">Comprobante de domicilio no mayor a dos meses. </w:t>
      </w:r>
    </w:p>
    <w:p w14:paraId="226F19A9" w14:textId="6F638006" w:rsidR="00C968E9" w:rsidRPr="00C968E9" w:rsidRDefault="00050902" w:rsidP="00C968E9">
      <w:pPr>
        <w:pStyle w:val="Prrafodelista"/>
        <w:widowControl/>
        <w:numPr>
          <w:ilvl w:val="0"/>
          <w:numId w:val="26"/>
        </w:numPr>
        <w:ind w:left="426" w:right="-279" w:hanging="567"/>
        <w:jc w:val="both"/>
        <w:rPr>
          <w:rFonts w:ascii="Verdana" w:hAnsi="Verdana" w:cs="Calibri"/>
        </w:rPr>
      </w:pPr>
      <w:r w:rsidRPr="0017368F">
        <w:rPr>
          <w:rFonts w:ascii="Verdana" w:hAnsi="Verdana" w:cs="Calibri"/>
        </w:rPr>
        <w:t>Buro de crédito personal, actualizado.</w:t>
      </w:r>
      <w:r w:rsidR="00C968E9">
        <w:rPr>
          <w:rFonts w:ascii="Verdana" w:hAnsi="Verdana" w:cs="Calibri"/>
        </w:rPr>
        <w:t xml:space="preserve"> </w:t>
      </w:r>
      <w:hyperlink r:id="rId8" w:history="1">
        <w:r w:rsidR="00C968E9" w:rsidRPr="00C968E9">
          <w:rPr>
            <w:rStyle w:val="Hipervnculo"/>
            <w:rFonts w:ascii="Verdana" w:hAnsi="Verdana" w:cs="Calibri"/>
          </w:rPr>
          <w:t>https://www.burodecredito.com.mx/</w:t>
        </w:r>
      </w:hyperlink>
    </w:p>
    <w:p w14:paraId="1989A53A" w14:textId="2298B550" w:rsidR="00C968E9" w:rsidRDefault="00050902" w:rsidP="00C968E9">
      <w:pPr>
        <w:pStyle w:val="Prrafodelista"/>
        <w:widowControl/>
        <w:numPr>
          <w:ilvl w:val="0"/>
          <w:numId w:val="26"/>
        </w:numPr>
        <w:ind w:left="426" w:right="-279" w:hanging="567"/>
        <w:jc w:val="both"/>
        <w:rPr>
          <w:rFonts w:ascii="Verdana" w:hAnsi="Verdana" w:cs="Calibri"/>
        </w:rPr>
      </w:pPr>
      <w:r w:rsidRPr="0017368F">
        <w:rPr>
          <w:rFonts w:ascii="Verdana" w:hAnsi="Verdana" w:cs="Calibri"/>
        </w:rPr>
        <w:t>Reporte BIL (Buro de incidencias l</w:t>
      </w:r>
      <w:r w:rsidR="000E5873">
        <w:rPr>
          <w:rFonts w:ascii="Verdana" w:hAnsi="Verdana" w:cs="Calibri"/>
        </w:rPr>
        <w:t>egales)</w:t>
      </w:r>
      <w:r w:rsidRPr="0017368F">
        <w:rPr>
          <w:rFonts w:ascii="Verdana" w:hAnsi="Verdana" w:cs="Calibri"/>
        </w:rPr>
        <w:t>.</w:t>
      </w:r>
      <w:r w:rsidR="00C968E9">
        <w:rPr>
          <w:rFonts w:ascii="Verdana" w:hAnsi="Verdana" w:cs="Calibri"/>
        </w:rPr>
        <w:t xml:space="preserve"> </w:t>
      </w:r>
      <w:hyperlink r:id="rId9" w:history="1">
        <w:r w:rsidR="00C968E9" w:rsidRPr="00C968E9">
          <w:rPr>
            <w:rStyle w:val="Hipervnculo"/>
            <w:rFonts w:ascii="Verdana" w:hAnsi="Verdana" w:cs="Calibri"/>
          </w:rPr>
          <w:t>https://www.bil.com.mx/</w:t>
        </w:r>
      </w:hyperlink>
    </w:p>
    <w:p w14:paraId="57707F40" w14:textId="77777777" w:rsidR="00C968E9" w:rsidRPr="00C968E9" w:rsidRDefault="00C968E9" w:rsidP="00C968E9">
      <w:pPr>
        <w:pStyle w:val="Prrafodelista"/>
        <w:widowControl/>
        <w:ind w:left="426" w:right="-279"/>
        <w:jc w:val="both"/>
        <w:rPr>
          <w:rFonts w:ascii="Verdana" w:hAnsi="Verdana" w:cs="Calibri"/>
        </w:rPr>
      </w:pPr>
    </w:p>
    <w:p w14:paraId="0906FF2A" w14:textId="77777777" w:rsidR="00C968E9" w:rsidRPr="00050902" w:rsidRDefault="00C968E9" w:rsidP="00573C43">
      <w:pPr>
        <w:ind w:right="-279" w:hanging="567"/>
        <w:jc w:val="both"/>
        <w:rPr>
          <w:rFonts w:ascii="Verdana" w:hAnsi="Verdana" w:cs="Calibri"/>
        </w:rPr>
      </w:pPr>
    </w:p>
    <w:p w14:paraId="1E3AB5F0" w14:textId="77777777" w:rsidR="00050902" w:rsidRPr="00050902" w:rsidRDefault="00050902" w:rsidP="004C7010">
      <w:pPr>
        <w:ind w:left="-567" w:right="-279"/>
        <w:jc w:val="both"/>
        <w:rPr>
          <w:rFonts w:ascii="Verdana" w:hAnsi="Verdana" w:cs="Calibri"/>
        </w:rPr>
      </w:pPr>
      <w:r w:rsidRPr="00050902">
        <w:rPr>
          <w:rFonts w:ascii="Verdana" w:hAnsi="Verdana" w:cs="Calibri"/>
        </w:rPr>
        <w:t xml:space="preserve">Es importante mencionar que no se procederá a dar trámite a ningún expediente que no esté completo. </w:t>
      </w:r>
    </w:p>
    <w:p w14:paraId="4D628716" w14:textId="77777777" w:rsidR="00050902" w:rsidRPr="00050902" w:rsidRDefault="00050902" w:rsidP="004C7010">
      <w:pPr>
        <w:ind w:left="-567" w:right="-279"/>
        <w:jc w:val="both"/>
        <w:rPr>
          <w:rFonts w:ascii="Verdana" w:hAnsi="Verdana" w:cs="Calibri"/>
        </w:rPr>
      </w:pPr>
    </w:p>
    <w:p w14:paraId="57E53B18" w14:textId="77777777" w:rsidR="00050902" w:rsidRPr="00050902" w:rsidRDefault="00050902" w:rsidP="004C7010">
      <w:pPr>
        <w:ind w:left="-567" w:right="-279"/>
        <w:jc w:val="both"/>
        <w:rPr>
          <w:rFonts w:ascii="Verdana" w:hAnsi="Verdana" w:cs="Calibri"/>
        </w:rPr>
      </w:pPr>
      <w:r w:rsidRPr="00050902">
        <w:rPr>
          <w:rFonts w:ascii="Verdana" w:hAnsi="Verdana" w:cs="Calibri"/>
        </w:rPr>
        <w:t>El procedimiento que seguimos para el otorgamiento de una franquicia es el siguiente:</w:t>
      </w:r>
    </w:p>
    <w:p w14:paraId="1018FB56" w14:textId="77777777" w:rsidR="00050902" w:rsidRPr="00050902" w:rsidRDefault="00050902" w:rsidP="00573C43">
      <w:pPr>
        <w:ind w:right="-279" w:hanging="567"/>
        <w:jc w:val="both"/>
        <w:rPr>
          <w:rFonts w:ascii="Verdana" w:hAnsi="Verdana" w:cs="Calibri"/>
        </w:rPr>
      </w:pPr>
    </w:p>
    <w:p w14:paraId="296ED022" w14:textId="77777777" w:rsidR="00B817AF" w:rsidRPr="00B817AF" w:rsidRDefault="00B817AF" w:rsidP="00573C43">
      <w:pPr>
        <w:pStyle w:val="Prrafodelista"/>
        <w:widowControl/>
        <w:numPr>
          <w:ilvl w:val="0"/>
          <w:numId w:val="25"/>
        </w:numPr>
        <w:ind w:left="0" w:right="-279" w:hanging="567"/>
        <w:jc w:val="both"/>
        <w:rPr>
          <w:rFonts w:ascii="Verdana" w:hAnsi="Verdana" w:cs="Calibri"/>
        </w:rPr>
      </w:pPr>
      <w:r w:rsidRPr="00B817AF">
        <w:rPr>
          <w:rFonts w:ascii="Verdana" w:hAnsi="Verdana" w:cs="Calibri"/>
        </w:rPr>
        <w:t>Evaluar su perfil</w:t>
      </w:r>
      <w:r w:rsidR="00E428C6">
        <w:rPr>
          <w:rFonts w:ascii="Verdana" w:hAnsi="Verdana" w:cs="Calibri"/>
        </w:rPr>
        <w:t xml:space="preserve"> y su relación con el </w:t>
      </w:r>
      <w:r w:rsidR="00050902" w:rsidRPr="00B817AF">
        <w:rPr>
          <w:rFonts w:ascii="Verdana" w:hAnsi="Verdana" w:cs="Calibri"/>
        </w:rPr>
        <w:t xml:space="preserve">requerido para </w:t>
      </w:r>
      <w:r w:rsidR="00E428C6">
        <w:rPr>
          <w:rFonts w:ascii="Verdana" w:hAnsi="Verdana" w:cs="Calibri"/>
        </w:rPr>
        <w:t>ser Franquiciatario de nuestro sistema y su visión. Evaluar su situación financiera en relación con la adquisición de la Franquicia</w:t>
      </w:r>
      <w:r w:rsidRPr="00B817AF">
        <w:rPr>
          <w:rFonts w:ascii="Verdana" w:hAnsi="Verdana" w:cs="Calibri"/>
        </w:rPr>
        <w:t>.</w:t>
      </w:r>
    </w:p>
    <w:p w14:paraId="1B33838B" w14:textId="0BFA821C" w:rsidR="00050902" w:rsidRPr="00B817AF" w:rsidRDefault="00B817AF" w:rsidP="00573C43">
      <w:pPr>
        <w:pStyle w:val="Prrafodelista"/>
        <w:widowControl/>
        <w:numPr>
          <w:ilvl w:val="0"/>
          <w:numId w:val="25"/>
        </w:numPr>
        <w:ind w:left="0" w:right="-279" w:hanging="567"/>
        <w:jc w:val="both"/>
        <w:rPr>
          <w:rFonts w:ascii="Verdana" w:hAnsi="Verdana" w:cs="Calibri"/>
        </w:rPr>
      </w:pPr>
      <w:r w:rsidRPr="00B817AF">
        <w:rPr>
          <w:rFonts w:ascii="Verdana" w:hAnsi="Verdana" w:cs="Calibri"/>
        </w:rPr>
        <w:t>Requisitar</w:t>
      </w:r>
      <w:r>
        <w:rPr>
          <w:rFonts w:ascii="Verdana" w:hAnsi="Verdana" w:cs="Calibri"/>
        </w:rPr>
        <w:t xml:space="preserve"> la “</w:t>
      </w:r>
      <w:r w:rsidRPr="004C7010">
        <w:rPr>
          <w:rFonts w:ascii="Verdana" w:hAnsi="Verdana" w:cs="Calibri"/>
          <w:i/>
        </w:rPr>
        <w:t>Solicitud Confidencial de F</w:t>
      </w:r>
      <w:r w:rsidR="00050902" w:rsidRPr="004C7010">
        <w:rPr>
          <w:rFonts w:ascii="Verdana" w:hAnsi="Verdana" w:cs="Calibri"/>
          <w:i/>
        </w:rPr>
        <w:t>ranquicia</w:t>
      </w:r>
      <w:r>
        <w:rPr>
          <w:rFonts w:ascii="Verdana" w:hAnsi="Verdana" w:cs="Calibri"/>
        </w:rPr>
        <w:t>”</w:t>
      </w:r>
      <w:r w:rsidR="00050902" w:rsidRPr="00B817AF">
        <w:rPr>
          <w:rFonts w:ascii="Verdana" w:hAnsi="Verdana" w:cs="Calibri"/>
        </w:rPr>
        <w:t xml:space="preserve">, firmarla y enviarla </w:t>
      </w:r>
      <w:r>
        <w:rPr>
          <w:rFonts w:ascii="Verdana" w:hAnsi="Verdana" w:cs="Calibri"/>
        </w:rPr>
        <w:t>a</w:t>
      </w:r>
      <w:r w:rsidR="0038759D">
        <w:rPr>
          <w:rFonts w:ascii="Verdana" w:hAnsi="Verdana" w:cs="Calibri"/>
        </w:rPr>
        <w:t xml:space="preserve"> </w:t>
      </w:r>
      <w:r w:rsidR="00F2217A">
        <w:rPr>
          <w:rFonts w:ascii="Verdana" w:hAnsi="Verdana" w:cs="Calibri"/>
        </w:rPr>
        <w:t>contacto</w:t>
      </w:r>
      <w:r w:rsidR="004C7010">
        <w:rPr>
          <w:rFonts w:ascii="Verdana" w:hAnsi="Verdana" w:cs="Calibri"/>
        </w:rPr>
        <w:t>@</w:t>
      </w:r>
      <w:r w:rsidR="006404AB">
        <w:rPr>
          <w:rFonts w:ascii="Verdana" w:hAnsi="Verdana" w:cs="Calibri"/>
        </w:rPr>
        <w:t>envioshop.mx</w:t>
      </w:r>
      <w:r w:rsidR="0038759D">
        <w:rPr>
          <w:rFonts w:ascii="Verdana" w:hAnsi="Verdana" w:cs="Calibri"/>
        </w:rPr>
        <w:t xml:space="preserve"> </w:t>
      </w:r>
      <w:r w:rsidR="006E4DEF">
        <w:rPr>
          <w:rFonts w:ascii="Verdana" w:hAnsi="Verdana" w:cs="Calibri"/>
        </w:rPr>
        <w:t>a</w:t>
      </w:r>
      <w:r w:rsidR="00050902" w:rsidRPr="00B817AF">
        <w:rPr>
          <w:rFonts w:ascii="Verdana" w:hAnsi="Verdana" w:cs="Calibri"/>
        </w:rPr>
        <w:t xml:space="preserve">compañada de </w:t>
      </w:r>
      <w:r>
        <w:rPr>
          <w:rFonts w:ascii="Verdana" w:hAnsi="Verdana" w:cs="Calibri"/>
        </w:rPr>
        <w:t>la documentación anexa requerida</w:t>
      </w:r>
      <w:r w:rsidR="00050902" w:rsidRPr="00B817AF">
        <w:rPr>
          <w:rFonts w:ascii="Verdana" w:hAnsi="Verdana" w:cs="Calibri"/>
        </w:rPr>
        <w:t>.</w:t>
      </w:r>
    </w:p>
    <w:p w14:paraId="224A2126" w14:textId="77777777" w:rsidR="00050902" w:rsidRPr="00B817AF" w:rsidRDefault="00050902" w:rsidP="00573C43">
      <w:pPr>
        <w:pStyle w:val="Prrafodelista"/>
        <w:widowControl/>
        <w:numPr>
          <w:ilvl w:val="0"/>
          <w:numId w:val="25"/>
        </w:numPr>
        <w:ind w:left="0" w:right="-279" w:hanging="567"/>
        <w:jc w:val="both"/>
        <w:rPr>
          <w:rFonts w:ascii="Verdana" w:hAnsi="Verdana" w:cs="Calibri"/>
        </w:rPr>
      </w:pPr>
      <w:r w:rsidRPr="00B817AF">
        <w:rPr>
          <w:rFonts w:ascii="Verdana" w:hAnsi="Verdana" w:cs="Calibri"/>
        </w:rPr>
        <w:t>Una vez recibida dicha solicitud, se procederá a su evaluación</w:t>
      </w:r>
      <w:r w:rsidR="00FE43CC">
        <w:rPr>
          <w:rFonts w:ascii="Verdana" w:hAnsi="Verdana" w:cs="Calibri"/>
        </w:rPr>
        <w:t xml:space="preserve"> por el comité de franquicias</w:t>
      </w:r>
      <w:r w:rsidRPr="00B817AF">
        <w:rPr>
          <w:rFonts w:ascii="Verdana" w:hAnsi="Verdana" w:cs="Calibri"/>
        </w:rPr>
        <w:t>.</w:t>
      </w:r>
    </w:p>
    <w:p w14:paraId="10E66462" w14:textId="77777777" w:rsidR="00050902" w:rsidRPr="00B817AF" w:rsidRDefault="00050902" w:rsidP="00573C43">
      <w:pPr>
        <w:pStyle w:val="Prrafodelista"/>
        <w:widowControl/>
        <w:numPr>
          <w:ilvl w:val="0"/>
          <w:numId w:val="25"/>
        </w:numPr>
        <w:ind w:left="0" w:right="-279" w:hanging="567"/>
        <w:jc w:val="both"/>
        <w:rPr>
          <w:rFonts w:ascii="Verdana" w:hAnsi="Verdana" w:cs="Calibri"/>
        </w:rPr>
      </w:pPr>
      <w:r w:rsidRPr="00B817AF">
        <w:rPr>
          <w:rFonts w:ascii="Verdana" w:hAnsi="Verdana" w:cs="Calibri"/>
        </w:rPr>
        <w:t>En caso de que la solicitud sea aprobada, se le invitará a una reunión de aclaración de dudas. Una carta de confidencialidad deberá ser firmada y se le entregará el Documento Informativo de Otorgamiento de Franquicia (DIOF) para la República Mexicana.</w:t>
      </w:r>
    </w:p>
    <w:p w14:paraId="71A5B234" w14:textId="2600BAAB" w:rsidR="00050902" w:rsidRPr="00B817AF" w:rsidRDefault="00050902" w:rsidP="00573C43">
      <w:pPr>
        <w:pStyle w:val="Prrafodelista"/>
        <w:widowControl/>
        <w:numPr>
          <w:ilvl w:val="0"/>
          <w:numId w:val="25"/>
        </w:numPr>
        <w:ind w:left="0" w:right="-279" w:hanging="567"/>
        <w:jc w:val="both"/>
        <w:rPr>
          <w:rFonts w:ascii="Verdana" w:hAnsi="Verdana" w:cs="Calibri"/>
        </w:rPr>
      </w:pPr>
      <w:r w:rsidRPr="00B817AF">
        <w:rPr>
          <w:rFonts w:ascii="Verdana" w:hAnsi="Verdana" w:cs="Calibri"/>
        </w:rPr>
        <w:lastRenderedPageBreak/>
        <w:t xml:space="preserve">Cuando se haya tomado la decisión de adquirir la franquicia, se deberá </w:t>
      </w:r>
      <w:r w:rsidR="00C968E9">
        <w:rPr>
          <w:rFonts w:ascii="Verdana" w:hAnsi="Verdana" w:cs="Calibri"/>
        </w:rPr>
        <w:t>agendar una Visita al Corporativo EnvíoShop.</w:t>
      </w:r>
    </w:p>
    <w:p w14:paraId="7CB27457" w14:textId="636652D2" w:rsidR="00050902" w:rsidRPr="00B817AF" w:rsidRDefault="00050902" w:rsidP="00573C43">
      <w:pPr>
        <w:pStyle w:val="Prrafodelista"/>
        <w:widowControl/>
        <w:numPr>
          <w:ilvl w:val="0"/>
          <w:numId w:val="25"/>
        </w:numPr>
        <w:ind w:left="0" w:right="-279" w:hanging="567"/>
        <w:jc w:val="both"/>
        <w:rPr>
          <w:rFonts w:ascii="Verdana" w:hAnsi="Verdana" w:cs="Calibri"/>
        </w:rPr>
      </w:pPr>
      <w:r w:rsidRPr="00B817AF">
        <w:rPr>
          <w:rFonts w:ascii="Verdana" w:hAnsi="Verdana" w:cs="Calibri"/>
        </w:rPr>
        <w:t xml:space="preserve">A partir de este momento (NO ANTES) comenzará el proceso de búsqueda y selección de locales potenciales para la ciudad </w:t>
      </w:r>
      <w:r w:rsidR="00F2217A">
        <w:rPr>
          <w:rFonts w:ascii="Verdana" w:hAnsi="Verdana" w:cs="Calibri"/>
        </w:rPr>
        <w:t xml:space="preserve">y área </w:t>
      </w:r>
      <w:r w:rsidRPr="00B817AF">
        <w:rPr>
          <w:rFonts w:ascii="Verdana" w:hAnsi="Verdana" w:cs="Calibri"/>
        </w:rPr>
        <w:t>propuesta</w:t>
      </w:r>
      <w:r w:rsidR="00F2217A">
        <w:rPr>
          <w:rFonts w:ascii="Verdana" w:hAnsi="Verdana" w:cs="Calibri"/>
        </w:rPr>
        <w:t>.</w:t>
      </w:r>
    </w:p>
    <w:p w14:paraId="09832E3F" w14:textId="62827948" w:rsidR="00F2217A" w:rsidRPr="00F2217A" w:rsidRDefault="00050902" w:rsidP="00F2217A">
      <w:pPr>
        <w:pStyle w:val="Prrafodelista"/>
        <w:widowControl/>
        <w:numPr>
          <w:ilvl w:val="0"/>
          <w:numId w:val="25"/>
        </w:numPr>
        <w:ind w:left="0" w:right="-279" w:hanging="567"/>
        <w:jc w:val="both"/>
        <w:rPr>
          <w:rFonts w:ascii="Verdana" w:hAnsi="Verdana" w:cs="Calibri"/>
        </w:rPr>
      </w:pPr>
      <w:r w:rsidRPr="00F2217A">
        <w:rPr>
          <w:rFonts w:ascii="Verdana" w:hAnsi="Verdana" w:cs="Calibri"/>
        </w:rPr>
        <w:t>Una vez definido el local y/o la ubicación</w:t>
      </w:r>
      <w:r w:rsidR="00F2217A">
        <w:rPr>
          <w:rFonts w:ascii="Verdana" w:hAnsi="Verdana" w:cs="Calibri"/>
        </w:rPr>
        <w:t xml:space="preserve"> </w:t>
      </w:r>
      <w:r w:rsidRPr="00F2217A">
        <w:rPr>
          <w:rFonts w:ascii="Verdana" w:hAnsi="Verdana" w:cs="Calibri"/>
        </w:rPr>
        <w:t xml:space="preserve">se procederá a la firma del contrato, con lo que formalmente se convertirá en un Franquiciatario del </w:t>
      </w:r>
      <w:r w:rsidR="004C7010" w:rsidRPr="00F2217A">
        <w:rPr>
          <w:rFonts w:ascii="Verdana" w:hAnsi="Verdana" w:cs="Calibri"/>
        </w:rPr>
        <w:t xml:space="preserve">SISTEMA </w:t>
      </w:r>
      <w:r w:rsidR="006404AB" w:rsidRPr="00F2217A">
        <w:rPr>
          <w:rFonts w:ascii="Verdana" w:hAnsi="Verdana" w:cs="Calibri"/>
        </w:rPr>
        <w:t>ENVIOSHOP</w:t>
      </w:r>
      <w:r w:rsidRPr="00F2217A">
        <w:rPr>
          <w:rFonts w:ascii="Verdana" w:hAnsi="Verdana" w:cs="Calibri"/>
        </w:rPr>
        <w:t>.</w:t>
      </w:r>
    </w:p>
    <w:p w14:paraId="213A6CCE" w14:textId="2DB73AC3" w:rsidR="00050902" w:rsidRDefault="00050902" w:rsidP="0070670F">
      <w:pPr>
        <w:pStyle w:val="Prrafodelista"/>
        <w:widowControl/>
        <w:numPr>
          <w:ilvl w:val="0"/>
          <w:numId w:val="25"/>
        </w:numPr>
        <w:ind w:left="0" w:right="-279" w:hanging="567"/>
        <w:jc w:val="both"/>
        <w:rPr>
          <w:rFonts w:ascii="Verdana" w:hAnsi="Verdana" w:cs="Calibri"/>
        </w:rPr>
      </w:pPr>
      <w:r w:rsidRPr="00F2217A">
        <w:rPr>
          <w:rFonts w:ascii="Verdana" w:hAnsi="Verdana" w:cs="Calibri"/>
        </w:rPr>
        <w:t xml:space="preserve">Es en este momento cuando </w:t>
      </w:r>
      <w:r w:rsidR="00F2217A" w:rsidRPr="00F2217A">
        <w:rPr>
          <w:rFonts w:ascii="Verdana" w:hAnsi="Verdana" w:cs="Calibri"/>
        </w:rPr>
        <w:t xml:space="preserve">nuestro personal </w:t>
      </w:r>
      <w:r w:rsidRPr="00F2217A">
        <w:rPr>
          <w:rFonts w:ascii="Verdana" w:hAnsi="Verdana" w:cs="Calibri"/>
        </w:rPr>
        <w:t>lo acompañ</w:t>
      </w:r>
      <w:r w:rsidR="0017368F" w:rsidRPr="00F2217A">
        <w:rPr>
          <w:rFonts w:ascii="Verdana" w:hAnsi="Verdana" w:cs="Calibri"/>
        </w:rPr>
        <w:t xml:space="preserve">ará en el proceso de preapertura </w:t>
      </w:r>
      <w:r w:rsidRPr="00F2217A">
        <w:rPr>
          <w:rFonts w:ascii="Verdana" w:hAnsi="Verdana" w:cs="Calibri"/>
        </w:rPr>
        <w:t>del negocio</w:t>
      </w:r>
      <w:r w:rsidR="00F2217A" w:rsidRPr="00F2217A">
        <w:rPr>
          <w:rFonts w:ascii="Verdana" w:hAnsi="Verdana" w:cs="Calibri"/>
        </w:rPr>
        <w:t xml:space="preserve">, lo capacitara a usted y a su personal, se desarrollará el proyecto ejecutivo de la Franquicia </w:t>
      </w:r>
      <w:r w:rsidR="00C968E9" w:rsidRPr="00F2217A">
        <w:rPr>
          <w:rFonts w:ascii="Verdana" w:hAnsi="Verdana" w:cs="Calibri"/>
        </w:rPr>
        <w:t>EnvíoShop</w:t>
      </w:r>
      <w:r w:rsidR="00F2217A" w:rsidRPr="00F2217A">
        <w:rPr>
          <w:rFonts w:ascii="Verdana" w:hAnsi="Verdana" w:cs="Calibri"/>
        </w:rPr>
        <w:t xml:space="preserve"> y se entregaran manuales de instalación y adecuación.</w:t>
      </w:r>
    </w:p>
    <w:p w14:paraId="78DB6440" w14:textId="24F2E51D" w:rsidR="00F2217A" w:rsidRPr="00F2217A" w:rsidRDefault="00F2217A" w:rsidP="0070670F">
      <w:pPr>
        <w:pStyle w:val="Prrafodelista"/>
        <w:widowControl/>
        <w:numPr>
          <w:ilvl w:val="0"/>
          <w:numId w:val="25"/>
        </w:numPr>
        <w:ind w:left="0" w:right="-279" w:hanging="567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Finalizado esto se hace la apertura formal de la Franquicia </w:t>
      </w:r>
      <w:r w:rsidR="00C968E9">
        <w:rPr>
          <w:rFonts w:ascii="Verdana" w:hAnsi="Verdana" w:cs="Calibri"/>
        </w:rPr>
        <w:t>EnvíoShop</w:t>
      </w:r>
      <w:r w:rsidR="00D83C4D">
        <w:rPr>
          <w:rFonts w:ascii="Verdana" w:hAnsi="Verdana" w:cs="Calibri"/>
        </w:rPr>
        <w:t>.</w:t>
      </w:r>
    </w:p>
    <w:p w14:paraId="596CDFB2" w14:textId="77777777" w:rsidR="00050902" w:rsidRPr="00050902" w:rsidRDefault="00050902" w:rsidP="00573C43">
      <w:pPr>
        <w:ind w:right="-279" w:hanging="567"/>
        <w:jc w:val="both"/>
        <w:rPr>
          <w:rFonts w:ascii="Verdana" w:hAnsi="Verdana" w:cs="Calibri"/>
        </w:rPr>
      </w:pPr>
    </w:p>
    <w:p w14:paraId="40CE86BB" w14:textId="77777777" w:rsidR="00050902" w:rsidRPr="00050902" w:rsidRDefault="00050902" w:rsidP="00894511">
      <w:pPr>
        <w:ind w:left="-567" w:right="-279"/>
        <w:jc w:val="both"/>
        <w:rPr>
          <w:rFonts w:ascii="Verdana" w:hAnsi="Verdana" w:cs="Calibri"/>
        </w:rPr>
      </w:pPr>
      <w:r w:rsidRPr="00050902">
        <w:rPr>
          <w:rFonts w:ascii="Verdana" w:hAnsi="Verdana" w:cs="Calibri"/>
        </w:rPr>
        <w:t>Sin más por el momento le envío un cordial saludo en espera de reunirnos próximamente.</w:t>
      </w:r>
    </w:p>
    <w:p w14:paraId="4E139052" w14:textId="77777777" w:rsidR="00050902" w:rsidRPr="00050902" w:rsidRDefault="00050902" w:rsidP="00573C43">
      <w:pPr>
        <w:ind w:right="-279" w:hanging="567"/>
        <w:jc w:val="both"/>
        <w:rPr>
          <w:rFonts w:ascii="Verdana" w:hAnsi="Verdana" w:cs="Calibri"/>
        </w:rPr>
      </w:pPr>
    </w:p>
    <w:p w14:paraId="5F947234" w14:textId="77777777" w:rsidR="00D52E9C" w:rsidRDefault="00D52E9C" w:rsidP="00573C43">
      <w:pPr>
        <w:ind w:right="-279" w:hanging="567"/>
        <w:jc w:val="center"/>
        <w:rPr>
          <w:rFonts w:ascii="Verdana" w:hAnsi="Verdana" w:cs="Calibri"/>
        </w:rPr>
      </w:pPr>
    </w:p>
    <w:p w14:paraId="5CEE1B9E" w14:textId="77777777" w:rsidR="00D52E9C" w:rsidRDefault="00D52E9C" w:rsidP="00573C43">
      <w:pPr>
        <w:ind w:right="-279" w:hanging="567"/>
        <w:jc w:val="center"/>
        <w:rPr>
          <w:rFonts w:ascii="Verdana" w:hAnsi="Verdana" w:cs="Calibri"/>
        </w:rPr>
      </w:pPr>
    </w:p>
    <w:p w14:paraId="35A6575D" w14:textId="77777777" w:rsidR="00D52E9C" w:rsidRDefault="00D52E9C" w:rsidP="00573C43">
      <w:pPr>
        <w:ind w:right="-279" w:hanging="567"/>
        <w:jc w:val="center"/>
        <w:rPr>
          <w:rFonts w:ascii="Verdana" w:hAnsi="Verdana" w:cs="Calibri"/>
        </w:rPr>
      </w:pPr>
    </w:p>
    <w:p w14:paraId="497251E4" w14:textId="77777777" w:rsidR="00050902" w:rsidRPr="00C31280" w:rsidRDefault="00D52E9C" w:rsidP="00573C43">
      <w:pPr>
        <w:ind w:right="-279" w:hanging="567"/>
        <w:jc w:val="center"/>
        <w:rPr>
          <w:rFonts w:ascii="Verdana" w:hAnsi="Verdana" w:cs="Calibri"/>
        </w:rPr>
      </w:pPr>
      <w:r>
        <w:rPr>
          <w:rFonts w:ascii="Verdana" w:hAnsi="Verdana" w:cs="Calibri"/>
        </w:rPr>
        <w:t>Atentamente</w:t>
      </w:r>
      <w:r w:rsidR="00050902" w:rsidRPr="00C31280">
        <w:rPr>
          <w:rFonts w:ascii="Verdana" w:hAnsi="Verdana" w:cs="Calibri"/>
        </w:rPr>
        <w:t>.</w:t>
      </w:r>
    </w:p>
    <w:p w14:paraId="778C45D4" w14:textId="02FF1EEE" w:rsidR="00050902" w:rsidRDefault="00E41507" w:rsidP="00573C43">
      <w:pPr>
        <w:ind w:right="-279" w:hanging="567"/>
        <w:jc w:val="center"/>
        <w:rPr>
          <w:rFonts w:ascii="Verdana" w:hAnsi="Verdana" w:cs="Calibri"/>
        </w:rPr>
      </w:pPr>
      <w:r>
        <w:rPr>
          <w:rFonts w:ascii="Verdana" w:hAnsi="Verdana" w:cs="Calibri"/>
        </w:rPr>
        <w:t xml:space="preserve">Lic. Melchor Félix </w:t>
      </w:r>
      <w:r w:rsidR="008C6DB6">
        <w:rPr>
          <w:rFonts w:ascii="Verdana" w:hAnsi="Verdana" w:cs="Calibri"/>
        </w:rPr>
        <w:t>Chávez</w:t>
      </w:r>
    </w:p>
    <w:p w14:paraId="205673D1" w14:textId="43B36B3E" w:rsidR="00E41507" w:rsidRPr="00E41507" w:rsidRDefault="00E41507" w:rsidP="00E41507">
      <w:pPr>
        <w:ind w:right="-279" w:hanging="567"/>
        <w:jc w:val="center"/>
        <w:rPr>
          <w:rFonts w:ascii="Courier New" w:hAnsi="Courier New" w:cs="Courier New"/>
          <w:color w:val="202124"/>
          <w:sz w:val="42"/>
          <w:szCs w:val="42"/>
        </w:rPr>
      </w:pPr>
      <w:r>
        <w:rPr>
          <w:rFonts w:ascii="Verdana" w:hAnsi="Verdana" w:cs="Calibri"/>
        </w:rPr>
        <w:t xml:space="preserve">Franchise </w:t>
      </w:r>
      <w:r w:rsidR="008F7C1D">
        <w:rPr>
          <w:rFonts w:ascii="Verdana" w:hAnsi="Verdana" w:cs="Calibri"/>
        </w:rPr>
        <w:t>Director</w:t>
      </w:r>
    </w:p>
    <w:p w14:paraId="5B5FE008" w14:textId="77777777" w:rsidR="00050902" w:rsidRPr="00330175" w:rsidRDefault="00050902" w:rsidP="00573C43">
      <w:pPr>
        <w:ind w:right="-279" w:hanging="567"/>
        <w:jc w:val="both"/>
        <w:rPr>
          <w:rFonts w:ascii="Verdana" w:hAnsi="Verdana" w:cs="Calibri"/>
          <w:sz w:val="20"/>
        </w:rPr>
      </w:pPr>
    </w:p>
    <w:p w14:paraId="0822833A" w14:textId="77777777" w:rsidR="00050902" w:rsidRPr="00330175" w:rsidRDefault="00050902" w:rsidP="00573C43">
      <w:pPr>
        <w:ind w:right="-279" w:hanging="567"/>
        <w:jc w:val="both"/>
        <w:rPr>
          <w:rFonts w:ascii="Verdana" w:hAnsi="Verdana" w:cs="Calibri"/>
          <w:sz w:val="20"/>
        </w:rPr>
      </w:pPr>
    </w:p>
    <w:p w14:paraId="2F110643" w14:textId="77777777" w:rsidR="008649C8" w:rsidRPr="00330175" w:rsidRDefault="008649C8" w:rsidP="00573C43">
      <w:pPr>
        <w:ind w:right="-279" w:hanging="567"/>
        <w:jc w:val="both"/>
        <w:rPr>
          <w:rFonts w:ascii="Verdana" w:hAnsi="Verdana" w:cs="Calibri"/>
          <w:sz w:val="16"/>
        </w:rPr>
      </w:pPr>
    </w:p>
    <w:p w14:paraId="3B2A090A" w14:textId="77777777" w:rsidR="00B9660C" w:rsidRPr="00330175" w:rsidRDefault="00B9660C" w:rsidP="00F85125">
      <w:pPr>
        <w:jc w:val="both"/>
        <w:rPr>
          <w:rFonts w:ascii="Verdana" w:hAnsi="Verdana" w:cs="Calibri"/>
          <w:sz w:val="16"/>
        </w:rPr>
      </w:pPr>
    </w:p>
    <w:p w14:paraId="56A99029" w14:textId="77777777" w:rsidR="00363247" w:rsidRDefault="00363247">
      <w:pPr>
        <w:rPr>
          <w:rFonts w:ascii="Verdana" w:hAnsi="Verdana" w:cs="Calibri"/>
          <w:sz w:val="16"/>
        </w:rPr>
      </w:pPr>
      <w:r>
        <w:rPr>
          <w:rFonts w:ascii="Verdana" w:hAnsi="Verdana" w:cs="Calibri"/>
          <w:sz w:val="16"/>
        </w:rPr>
        <w:br w:type="page"/>
      </w:r>
    </w:p>
    <w:p w14:paraId="420C5255" w14:textId="77777777" w:rsidR="00BD085C" w:rsidRPr="00444019" w:rsidRDefault="00BD085C" w:rsidP="00F85125">
      <w:pPr>
        <w:shd w:val="solid" w:color="auto" w:fill="FFFFFF"/>
        <w:tabs>
          <w:tab w:val="left" w:pos="720"/>
        </w:tabs>
        <w:ind w:left="720" w:hanging="720"/>
        <w:jc w:val="both"/>
        <w:rPr>
          <w:rFonts w:ascii="Verdana" w:hAnsi="Verdana" w:cs="Calibri"/>
          <w:b/>
          <w:color w:val="FFFFFF"/>
          <w:sz w:val="20"/>
        </w:rPr>
      </w:pPr>
      <w:r w:rsidRPr="00444019">
        <w:rPr>
          <w:rFonts w:ascii="Verdana" w:hAnsi="Verdana" w:cs="Calibri"/>
          <w:b/>
          <w:color w:val="FFFFFF"/>
          <w:sz w:val="20"/>
        </w:rPr>
        <w:lastRenderedPageBreak/>
        <w:t>Datos Personales.</w:t>
      </w:r>
    </w:p>
    <w:p w14:paraId="6DBF4DC2" w14:textId="77777777" w:rsidR="00BD085C" w:rsidRPr="00444019" w:rsidRDefault="00BD085C" w:rsidP="00F85125">
      <w:pPr>
        <w:shd w:val="solid" w:color="auto" w:fill="FFFFFF"/>
        <w:tabs>
          <w:tab w:val="left" w:pos="720"/>
        </w:tabs>
        <w:ind w:left="720" w:hanging="720"/>
        <w:jc w:val="both"/>
        <w:rPr>
          <w:rFonts w:ascii="Verdana" w:hAnsi="Verdana" w:cs="Calibri"/>
          <w:b/>
          <w:sz w:val="20"/>
        </w:rPr>
        <w:sectPr w:rsidR="00BD085C" w:rsidRPr="00444019" w:rsidSect="003B3BE0">
          <w:headerReference w:type="default" r:id="rId10"/>
          <w:footerReference w:type="default" r:id="rId11"/>
          <w:endnotePr>
            <w:numFmt w:val="decimal"/>
          </w:endnotePr>
          <w:type w:val="continuous"/>
          <w:pgSz w:w="12240" w:h="15840" w:code="1"/>
          <w:pgMar w:top="1418" w:right="1440" w:bottom="1418" w:left="1440" w:header="142" w:footer="250" w:gutter="0"/>
          <w:cols w:space="720"/>
        </w:sectPr>
      </w:pPr>
    </w:p>
    <w:p w14:paraId="5F17053C" w14:textId="77777777" w:rsidR="00BD085C" w:rsidRPr="00444019" w:rsidRDefault="00BD085C" w:rsidP="00F85125">
      <w:pPr>
        <w:tabs>
          <w:tab w:val="left" w:pos="720"/>
        </w:tabs>
        <w:ind w:left="720" w:hanging="720"/>
        <w:jc w:val="both"/>
        <w:rPr>
          <w:rFonts w:ascii="Verdana" w:hAnsi="Verdana" w:cs="Calibri"/>
          <w:sz w:val="20"/>
        </w:rPr>
      </w:pPr>
    </w:p>
    <w:tbl>
      <w:tblPr>
        <w:tblW w:w="47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434"/>
      </w:tblGrid>
      <w:tr w:rsidR="00211EC7" w:rsidRPr="00444019" w14:paraId="4DCDDE73" w14:textId="77777777" w:rsidTr="00330175">
        <w:tc>
          <w:tcPr>
            <w:tcW w:w="2497" w:type="pct"/>
          </w:tcPr>
          <w:p w14:paraId="1130AF15" w14:textId="77777777" w:rsidR="00857D77" w:rsidRPr="00444019" w:rsidRDefault="00FE43CC" w:rsidP="003E2463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Nombre</w:t>
            </w:r>
            <w:r w:rsidR="00857D77" w:rsidRPr="00444019">
              <w:rPr>
                <w:rFonts w:ascii="Verdana" w:hAnsi="Verdana" w:cs="Calibri"/>
                <w:sz w:val="20"/>
              </w:rPr>
              <w:t>:</w:t>
            </w:r>
          </w:p>
        </w:tc>
        <w:tc>
          <w:tcPr>
            <w:tcW w:w="2503" w:type="pct"/>
          </w:tcPr>
          <w:p w14:paraId="13B97BC5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576441EF" w14:textId="77777777" w:rsidTr="00330175">
        <w:tc>
          <w:tcPr>
            <w:tcW w:w="2497" w:type="pct"/>
          </w:tcPr>
          <w:p w14:paraId="6DDBD038" w14:textId="77777777" w:rsidR="00857D77" w:rsidRPr="00444019" w:rsidRDefault="00211EC7" w:rsidP="003E2463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>Dirección casa:</w:t>
            </w:r>
          </w:p>
        </w:tc>
        <w:tc>
          <w:tcPr>
            <w:tcW w:w="2503" w:type="pct"/>
          </w:tcPr>
          <w:p w14:paraId="24CFEA82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5C1ADDC0" w14:textId="77777777" w:rsidTr="00330175">
        <w:tc>
          <w:tcPr>
            <w:tcW w:w="2497" w:type="pct"/>
          </w:tcPr>
          <w:p w14:paraId="3C425D51" w14:textId="77777777" w:rsidR="00857D77" w:rsidRPr="00444019" w:rsidRDefault="00211EC7" w:rsidP="003E2463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>Dirección oficina:</w:t>
            </w:r>
          </w:p>
        </w:tc>
        <w:tc>
          <w:tcPr>
            <w:tcW w:w="2503" w:type="pct"/>
          </w:tcPr>
          <w:p w14:paraId="5902D10E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6E56AD59" w14:textId="77777777" w:rsidTr="00330175">
        <w:tc>
          <w:tcPr>
            <w:tcW w:w="2497" w:type="pct"/>
          </w:tcPr>
          <w:p w14:paraId="0DB9FC86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>Teléfono casa:</w:t>
            </w:r>
            <w:r w:rsidRPr="00444019">
              <w:rPr>
                <w:rFonts w:ascii="Verdana" w:hAnsi="Verdana" w:cs="Calibri"/>
                <w:sz w:val="20"/>
              </w:rPr>
              <w:tab/>
            </w:r>
          </w:p>
        </w:tc>
        <w:tc>
          <w:tcPr>
            <w:tcW w:w="2503" w:type="pct"/>
          </w:tcPr>
          <w:p w14:paraId="33195821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413071A7" w14:textId="77777777" w:rsidTr="00330175">
        <w:tc>
          <w:tcPr>
            <w:tcW w:w="2497" w:type="pct"/>
          </w:tcPr>
          <w:p w14:paraId="0E45147D" w14:textId="77777777" w:rsidR="00857D77" w:rsidRPr="00444019" w:rsidRDefault="00211EC7" w:rsidP="003E2463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>Teléfono oficina:</w:t>
            </w:r>
          </w:p>
        </w:tc>
        <w:tc>
          <w:tcPr>
            <w:tcW w:w="2503" w:type="pct"/>
          </w:tcPr>
          <w:p w14:paraId="0B2FBB48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6F7CE859" w14:textId="77777777" w:rsidTr="00330175">
        <w:tc>
          <w:tcPr>
            <w:tcW w:w="2497" w:type="pct"/>
          </w:tcPr>
          <w:p w14:paraId="7A84EBDB" w14:textId="77777777" w:rsidR="00857D77" w:rsidRPr="00444019" w:rsidRDefault="00211EC7" w:rsidP="003E2463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Teléfono celular:</w:t>
            </w:r>
          </w:p>
        </w:tc>
        <w:tc>
          <w:tcPr>
            <w:tcW w:w="2503" w:type="pct"/>
          </w:tcPr>
          <w:p w14:paraId="585928BE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206F4E28" w14:textId="77777777" w:rsidTr="00330175">
        <w:tc>
          <w:tcPr>
            <w:tcW w:w="2497" w:type="pct"/>
          </w:tcPr>
          <w:p w14:paraId="25EA8AAE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>e-mail:</w:t>
            </w:r>
            <w:r w:rsidRPr="00444019">
              <w:rPr>
                <w:rFonts w:ascii="Verdana" w:hAnsi="Verdana" w:cs="Calibri"/>
                <w:sz w:val="20"/>
              </w:rPr>
              <w:tab/>
            </w:r>
          </w:p>
        </w:tc>
        <w:tc>
          <w:tcPr>
            <w:tcW w:w="2503" w:type="pct"/>
          </w:tcPr>
          <w:p w14:paraId="31D701DD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6981C25E" w14:textId="77777777" w:rsidTr="00330175">
        <w:tc>
          <w:tcPr>
            <w:tcW w:w="2497" w:type="pct"/>
          </w:tcPr>
          <w:p w14:paraId="69162A52" w14:textId="77777777" w:rsidR="00857D77" w:rsidRPr="00444019" w:rsidRDefault="00211EC7" w:rsidP="00FE43CC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 xml:space="preserve">Estado </w:t>
            </w:r>
            <w:r w:rsidR="00FE43CC">
              <w:rPr>
                <w:rFonts w:ascii="Verdana" w:hAnsi="Verdana" w:cs="Calibri"/>
                <w:sz w:val="20"/>
              </w:rPr>
              <w:t>c</w:t>
            </w:r>
            <w:r w:rsidRPr="00444019">
              <w:rPr>
                <w:rFonts w:ascii="Verdana" w:hAnsi="Verdana" w:cs="Calibri"/>
                <w:sz w:val="20"/>
              </w:rPr>
              <w:t>ivil:</w:t>
            </w:r>
            <w:r w:rsidRPr="00444019">
              <w:rPr>
                <w:rFonts w:ascii="Verdana" w:hAnsi="Verdana" w:cs="Calibri"/>
                <w:sz w:val="20"/>
              </w:rPr>
              <w:tab/>
            </w:r>
          </w:p>
        </w:tc>
        <w:tc>
          <w:tcPr>
            <w:tcW w:w="2503" w:type="pct"/>
          </w:tcPr>
          <w:p w14:paraId="12628B2C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4EF28A01" w14:textId="77777777" w:rsidTr="00330175">
        <w:tc>
          <w:tcPr>
            <w:tcW w:w="2497" w:type="pct"/>
          </w:tcPr>
          <w:p w14:paraId="320A7082" w14:textId="77777777" w:rsidR="00857D77" w:rsidRPr="00444019" w:rsidRDefault="00211EC7" w:rsidP="003E2463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Lugar de residencia actual:</w:t>
            </w:r>
          </w:p>
        </w:tc>
        <w:tc>
          <w:tcPr>
            <w:tcW w:w="2503" w:type="pct"/>
          </w:tcPr>
          <w:p w14:paraId="558AF554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388C9D17" w14:textId="77777777" w:rsidTr="00330175">
        <w:tc>
          <w:tcPr>
            <w:tcW w:w="2497" w:type="pct"/>
          </w:tcPr>
          <w:p w14:paraId="49A5372F" w14:textId="77777777" w:rsidR="00211EC7" w:rsidRPr="00444019" w:rsidRDefault="00211EC7" w:rsidP="00211EC7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Tiempo de residir en su actual ciudad:</w:t>
            </w:r>
          </w:p>
        </w:tc>
        <w:tc>
          <w:tcPr>
            <w:tcW w:w="2503" w:type="pct"/>
          </w:tcPr>
          <w:p w14:paraId="6242D259" w14:textId="77777777" w:rsidR="00211EC7" w:rsidRPr="00444019" w:rsidRDefault="00211EC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738BFCF2" w14:textId="77777777" w:rsidTr="00330175">
        <w:tc>
          <w:tcPr>
            <w:tcW w:w="2497" w:type="pct"/>
          </w:tcPr>
          <w:p w14:paraId="05733F65" w14:textId="77777777" w:rsidR="00211EC7" w:rsidRPr="00444019" w:rsidRDefault="00FE43CC" w:rsidP="003E2463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Lugar y fecha de n</w:t>
            </w:r>
            <w:r w:rsidR="00211EC7" w:rsidRPr="00444019">
              <w:rPr>
                <w:rFonts w:ascii="Verdana" w:hAnsi="Verdana" w:cs="Calibri"/>
                <w:sz w:val="20"/>
              </w:rPr>
              <w:t>acimiento:</w:t>
            </w:r>
          </w:p>
        </w:tc>
        <w:tc>
          <w:tcPr>
            <w:tcW w:w="2503" w:type="pct"/>
          </w:tcPr>
          <w:p w14:paraId="3153B679" w14:textId="77777777" w:rsidR="00211EC7" w:rsidRPr="00444019" w:rsidRDefault="00211EC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69735E63" w14:textId="77777777" w:rsidTr="00330175">
        <w:tc>
          <w:tcPr>
            <w:tcW w:w="2497" w:type="pct"/>
          </w:tcPr>
          <w:p w14:paraId="5C73CA92" w14:textId="77777777" w:rsidR="00857D77" w:rsidRPr="00444019" w:rsidRDefault="00330175" w:rsidP="00B96725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RFC con homo clave:</w:t>
            </w:r>
          </w:p>
        </w:tc>
        <w:tc>
          <w:tcPr>
            <w:tcW w:w="2503" w:type="pct"/>
          </w:tcPr>
          <w:p w14:paraId="612F2A37" w14:textId="77777777" w:rsidR="00857D77" w:rsidRPr="00444019" w:rsidRDefault="00857D7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330175" w:rsidRPr="00444019" w14:paraId="2CDF2912" w14:textId="77777777" w:rsidTr="00330175">
        <w:tc>
          <w:tcPr>
            <w:tcW w:w="2497" w:type="pct"/>
          </w:tcPr>
          <w:p w14:paraId="09F8F713" w14:textId="77777777" w:rsidR="00330175" w:rsidRDefault="00330175" w:rsidP="00B96725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CURP.</w:t>
            </w:r>
          </w:p>
        </w:tc>
        <w:tc>
          <w:tcPr>
            <w:tcW w:w="2503" w:type="pct"/>
          </w:tcPr>
          <w:p w14:paraId="2F2B5817" w14:textId="77777777" w:rsidR="00330175" w:rsidRPr="00444019" w:rsidRDefault="00330175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071D372E" w14:textId="77777777" w:rsidTr="00330175">
        <w:tc>
          <w:tcPr>
            <w:tcW w:w="2497" w:type="pct"/>
          </w:tcPr>
          <w:p w14:paraId="083772A8" w14:textId="77777777" w:rsidR="0017368F" w:rsidRPr="00444019" w:rsidRDefault="00330175" w:rsidP="00B96725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Indique sus redes sociales empresariales.</w:t>
            </w:r>
          </w:p>
        </w:tc>
        <w:tc>
          <w:tcPr>
            <w:tcW w:w="2503" w:type="pct"/>
          </w:tcPr>
          <w:p w14:paraId="523645B6" w14:textId="77777777" w:rsidR="0017368F" w:rsidRPr="00444019" w:rsidRDefault="0017368F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2FAB9937" w14:textId="77777777" w:rsidTr="00330175">
        <w:tc>
          <w:tcPr>
            <w:tcW w:w="2497" w:type="pct"/>
          </w:tcPr>
          <w:p w14:paraId="06DA8DF2" w14:textId="77777777" w:rsidR="00211EC7" w:rsidRPr="00444019" w:rsidRDefault="00330175" w:rsidP="00B96725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Indique sus redes sociales personales.</w:t>
            </w:r>
          </w:p>
        </w:tc>
        <w:tc>
          <w:tcPr>
            <w:tcW w:w="2503" w:type="pct"/>
          </w:tcPr>
          <w:p w14:paraId="0984332A" w14:textId="77777777" w:rsidR="00211EC7" w:rsidRPr="00444019" w:rsidRDefault="00211EC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211EC7" w:rsidRPr="00444019" w14:paraId="28772CFE" w14:textId="77777777" w:rsidTr="00330175">
        <w:tc>
          <w:tcPr>
            <w:tcW w:w="2497" w:type="pct"/>
          </w:tcPr>
          <w:p w14:paraId="6521AD58" w14:textId="77777777" w:rsidR="00211EC7" w:rsidRPr="00444019" w:rsidRDefault="00330175" w:rsidP="00B96725">
            <w:pPr>
              <w:tabs>
                <w:tab w:val="left" w:pos="720"/>
              </w:tabs>
              <w:spacing w:line="36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Portal web</w:t>
            </w:r>
            <w:r w:rsidR="00FE43CC">
              <w:rPr>
                <w:rFonts w:ascii="Verdana" w:hAnsi="Verdana" w:cs="Calibri"/>
                <w:sz w:val="20"/>
              </w:rPr>
              <w:t xml:space="preserve"> de su empresa.</w:t>
            </w:r>
          </w:p>
        </w:tc>
        <w:tc>
          <w:tcPr>
            <w:tcW w:w="2503" w:type="pct"/>
          </w:tcPr>
          <w:p w14:paraId="5803E50E" w14:textId="77777777" w:rsidR="00211EC7" w:rsidRPr="00444019" w:rsidRDefault="00211EC7" w:rsidP="003E2463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Calibri"/>
                <w:sz w:val="20"/>
              </w:rPr>
            </w:pPr>
          </w:p>
        </w:tc>
      </w:tr>
    </w:tbl>
    <w:p w14:paraId="7F05DD1E" w14:textId="77777777" w:rsidR="00857D77" w:rsidRDefault="00857D77" w:rsidP="00F85125">
      <w:pPr>
        <w:tabs>
          <w:tab w:val="left" w:pos="720"/>
        </w:tabs>
        <w:spacing w:line="360" w:lineRule="auto"/>
        <w:ind w:left="720" w:hanging="720"/>
        <w:jc w:val="both"/>
        <w:rPr>
          <w:rFonts w:ascii="Verdana" w:hAnsi="Verdana" w:cs="Calibri"/>
          <w:sz w:val="20"/>
        </w:rPr>
      </w:pPr>
    </w:p>
    <w:p w14:paraId="0E446B48" w14:textId="77777777" w:rsidR="00C968E9" w:rsidRPr="00444019" w:rsidRDefault="00C968E9" w:rsidP="00F85125">
      <w:pPr>
        <w:tabs>
          <w:tab w:val="left" w:pos="720"/>
        </w:tabs>
        <w:spacing w:line="360" w:lineRule="auto"/>
        <w:ind w:left="720" w:hanging="720"/>
        <w:jc w:val="both"/>
        <w:rPr>
          <w:rFonts w:ascii="Verdana" w:hAnsi="Verdana" w:cs="Calibri"/>
          <w:sz w:val="20"/>
        </w:rPr>
      </w:pPr>
    </w:p>
    <w:p w14:paraId="1F00C7BA" w14:textId="77777777" w:rsidR="00857D77" w:rsidRPr="00444019" w:rsidRDefault="00857D77" w:rsidP="00857D77">
      <w:pPr>
        <w:shd w:val="solid" w:color="auto" w:fill="FFFFFF"/>
        <w:tabs>
          <w:tab w:val="left" w:pos="720"/>
        </w:tabs>
        <w:ind w:left="720" w:hanging="720"/>
        <w:jc w:val="both"/>
        <w:rPr>
          <w:rFonts w:ascii="Verdana" w:hAnsi="Verdana" w:cs="Calibri"/>
          <w:b/>
          <w:color w:val="FFFFFF"/>
          <w:sz w:val="20"/>
        </w:rPr>
      </w:pPr>
      <w:r w:rsidRPr="00444019">
        <w:rPr>
          <w:rFonts w:ascii="Verdana" w:hAnsi="Verdana" w:cs="Calibri"/>
          <w:b/>
          <w:color w:val="FFFFFF"/>
          <w:sz w:val="20"/>
        </w:rPr>
        <w:t>Generales.</w:t>
      </w:r>
    </w:p>
    <w:p w14:paraId="7BFAFFE9" w14:textId="77777777" w:rsidR="00857D77" w:rsidRPr="00444019" w:rsidRDefault="00857D77" w:rsidP="00857D77">
      <w:pPr>
        <w:shd w:val="solid" w:color="auto" w:fill="FFFFFF"/>
        <w:tabs>
          <w:tab w:val="left" w:pos="720"/>
        </w:tabs>
        <w:ind w:left="720" w:hanging="720"/>
        <w:jc w:val="both"/>
        <w:rPr>
          <w:rFonts w:ascii="Verdana" w:hAnsi="Verdana" w:cs="Calibri"/>
          <w:b/>
          <w:sz w:val="20"/>
        </w:rPr>
        <w:sectPr w:rsidR="00857D77" w:rsidRPr="00444019" w:rsidSect="000A517C">
          <w:headerReference w:type="default" r:id="rId12"/>
          <w:footerReference w:type="default" r:id="rId13"/>
          <w:endnotePr>
            <w:numFmt w:val="decimal"/>
          </w:endnotePr>
          <w:type w:val="continuous"/>
          <w:pgSz w:w="12240" w:h="15840" w:code="1"/>
          <w:pgMar w:top="954" w:right="1440" w:bottom="1418" w:left="1440" w:header="142" w:footer="48" w:gutter="0"/>
          <w:cols w:space="720"/>
        </w:sectPr>
      </w:pPr>
    </w:p>
    <w:p w14:paraId="67388993" w14:textId="77777777" w:rsidR="00857D77" w:rsidRPr="00444019" w:rsidRDefault="00857D77" w:rsidP="00F85125">
      <w:pPr>
        <w:tabs>
          <w:tab w:val="left" w:pos="720"/>
        </w:tabs>
        <w:spacing w:line="360" w:lineRule="auto"/>
        <w:ind w:left="720" w:hanging="720"/>
        <w:jc w:val="both"/>
        <w:rPr>
          <w:rFonts w:ascii="Verdana" w:hAnsi="Verdana" w:cs="Calibri"/>
          <w:sz w:val="20"/>
        </w:rPr>
      </w:pPr>
    </w:p>
    <w:p w14:paraId="7F02B706" w14:textId="77777777" w:rsidR="0017368F" w:rsidRPr="00444019" w:rsidRDefault="0017368F" w:rsidP="006404AB">
      <w:pPr>
        <w:numPr>
          <w:ilvl w:val="0"/>
          <w:numId w:val="20"/>
        </w:numPr>
        <w:tabs>
          <w:tab w:val="clear" w:pos="737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Descríbase a sí mismo; ¿Quién es usted?</w:t>
      </w:r>
    </w:p>
    <w:p w14:paraId="26344D3A" w14:textId="77777777" w:rsidR="00614A3D" w:rsidRPr="00444019" w:rsidRDefault="00167DC1" w:rsidP="006404AB">
      <w:pPr>
        <w:numPr>
          <w:ilvl w:val="0"/>
          <w:numId w:val="20"/>
        </w:numPr>
        <w:tabs>
          <w:tab w:val="clear" w:pos="737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¿Cómo se ve en 5</w:t>
      </w:r>
      <w:r w:rsidR="00B63A26" w:rsidRPr="00444019">
        <w:rPr>
          <w:rFonts w:ascii="Verdana" w:hAnsi="Verdana" w:cs="Calibri"/>
          <w:sz w:val="20"/>
        </w:rPr>
        <w:t xml:space="preserve"> años, haciendo qué</w:t>
      </w:r>
      <w:r w:rsidR="00614A3D" w:rsidRPr="00444019">
        <w:rPr>
          <w:rFonts w:ascii="Verdana" w:hAnsi="Verdana" w:cs="Calibri"/>
          <w:sz w:val="20"/>
        </w:rPr>
        <w:t xml:space="preserve">? </w:t>
      </w:r>
    </w:p>
    <w:p w14:paraId="3F838136" w14:textId="77777777" w:rsidR="00614A3D" w:rsidRPr="00444019" w:rsidRDefault="00005EAC" w:rsidP="00357979">
      <w:pPr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Describa las dos</w:t>
      </w:r>
      <w:r w:rsidR="00047AB0" w:rsidRPr="00444019">
        <w:rPr>
          <w:rFonts w:ascii="Verdana" w:hAnsi="Verdana" w:cs="Calibri"/>
          <w:sz w:val="20"/>
        </w:rPr>
        <w:t xml:space="preserve"> (2)</w:t>
      </w:r>
      <w:r w:rsidRPr="00444019">
        <w:rPr>
          <w:rFonts w:ascii="Verdana" w:hAnsi="Verdana" w:cs="Calibri"/>
          <w:sz w:val="20"/>
        </w:rPr>
        <w:t xml:space="preserve"> s</w:t>
      </w:r>
      <w:r w:rsidR="00B63A26" w:rsidRPr="00444019">
        <w:rPr>
          <w:rFonts w:ascii="Verdana" w:hAnsi="Verdana" w:cs="Calibri"/>
          <w:sz w:val="20"/>
        </w:rPr>
        <w:t xml:space="preserve">ituaciones más </w:t>
      </w:r>
      <w:r w:rsidR="00CE6B62" w:rsidRPr="00444019">
        <w:rPr>
          <w:rFonts w:ascii="Verdana" w:hAnsi="Verdana" w:cs="Calibri"/>
          <w:sz w:val="20"/>
        </w:rPr>
        <w:t>agradables</w:t>
      </w:r>
      <w:r w:rsidR="00B63A26" w:rsidRPr="00444019">
        <w:rPr>
          <w:rFonts w:ascii="Verdana" w:hAnsi="Verdana" w:cs="Calibri"/>
          <w:sz w:val="20"/>
        </w:rPr>
        <w:t xml:space="preserve"> en su vida</w:t>
      </w:r>
      <w:r w:rsidR="00CE6B62" w:rsidRPr="00444019">
        <w:rPr>
          <w:rFonts w:ascii="Verdana" w:hAnsi="Verdana" w:cs="Calibri"/>
          <w:sz w:val="20"/>
        </w:rPr>
        <w:t>:</w:t>
      </w:r>
    </w:p>
    <w:p w14:paraId="3300D7F9" w14:textId="77777777" w:rsidR="00614A3D" w:rsidRPr="00444019" w:rsidRDefault="00005EAC" w:rsidP="00357979">
      <w:pPr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Describa las dos</w:t>
      </w:r>
      <w:r w:rsidR="00047AB0" w:rsidRPr="00444019">
        <w:rPr>
          <w:rFonts w:ascii="Verdana" w:hAnsi="Verdana" w:cs="Calibri"/>
          <w:sz w:val="20"/>
        </w:rPr>
        <w:t xml:space="preserve"> (2)</w:t>
      </w:r>
      <w:r w:rsidRPr="00444019">
        <w:rPr>
          <w:rFonts w:ascii="Verdana" w:hAnsi="Verdana" w:cs="Calibri"/>
          <w:sz w:val="20"/>
        </w:rPr>
        <w:t xml:space="preserve"> s</w:t>
      </w:r>
      <w:r w:rsidR="00B63A26" w:rsidRPr="00444019">
        <w:rPr>
          <w:rFonts w:ascii="Verdana" w:hAnsi="Verdana" w:cs="Calibri"/>
          <w:sz w:val="20"/>
        </w:rPr>
        <w:t xml:space="preserve">ituaciones más </w:t>
      </w:r>
      <w:r w:rsidR="00614A3D" w:rsidRPr="00444019">
        <w:rPr>
          <w:rFonts w:ascii="Verdana" w:hAnsi="Verdana" w:cs="Calibri"/>
          <w:sz w:val="20"/>
        </w:rPr>
        <w:t>des</w:t>
      </w:r>
      <w:r w:rsidR="00CE6B62" w:rsidRPr="00444019">
        <w:rPr>
          <w:rFonts w:ascii="Verdana" w:hAnsi="Verdana" w:cs="Calibri"/>
          <w:sz w:val="20"/>
        </w:rPr>
        <w:t>agradables</w:t>
      </w:r>
      <w:r w:rsidR="00B63A26" w:rsidRPr="00444019">
        <w:rPr>
          <w:rFonts w:ascii="Verdana" w:hAnsi="Verdana" w:cs="Calibri"/>
          <w:sz w:val="20"/>
        </w:rPr>
        <w:t xml:space="preserve"> en su vida</w:t>
      </w:r>
      <w:r w:rsidR="00CE6B62" w:rsidRPr="00444019">
        <w:rPr>
          <w:rFonts w:ascii="Verdana" w:hAnsi="Verdana" w:cs="Calibri"/>
          <w:sz w:val="20"/>
        </w:rPr>
        <w:t>:</w:t>
      </w:r>
    </w:p>
    <w:p w14:paraId="426A3FC0" w14:textId="77777777" w:rsidR="00614A3D" w:rsidRDefault="0017368F" w:rsidP="00357979">
      <w:pPr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¿Cuál es su respuesta-a</w:t>
      </w:r>
      <w:r w:rsidR="00614A3D" w:rsidRPr="00444019">
        <w:rPr>
          <w:rFonts w:ascii="Verdana" w:hAnsi="Verdana" w:cs="Calibri"/>
          <w:sz w:val="20"/>
        </w:rPr>
        <w:t>ctitud ante s</w:t>
      </w:r>
      <w:r w:rsidR="00CE6B62" w:rsidRPr="00444019">
        <w:rPr>
          <w:rFonts w:ascii="Verdana" w:hAnsi="Verdana" w:cs="Calibri"/>
          <w:sz w:val="20"/>
        </w:rPr>
        <w:t>ituaciones conflictivas:</w:t>
      </w:r>
    </w:p>
    <w:p w14:paraId="011C8FDB" w14:textId="77777777" w:rsidR="00C801F9" w:rsidRDefault="00C801F9" w:rsidP="00357979">
      <w:pPr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¿Ha enfrentado algún problema de carácter civil o penal?</w:t>
      </w:r>
    </w:p>
    <w:p w14:paraId="3FC775A3" w14:textId="77777777" w:rsidR="00614A3D" w:rsidRDefault="00C92376" w:rsidP="00357979">
      <w:pPr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Describa su e</w:t>
      </w:r>
      <w:r w:rsidR="00CE6B62" w:rsidRPr="00444019">
        <w:rPr>
          <w:rFonts w:ascii="Verdana" w:hAnsi="Verdana" w:cs="Calibri"/>
          <w:sz w:val="20"/>
        </w:rPr>
        <w:t>stado actual de salud</w:t>
      </w:r>
      <w:r w:rsidR="0017368F">
        <w:rPr>
          <w:rFonts w:ascii="Verdana" w:hAnsi="Verdana" w:cs="Calibri"/>
          <w:sz w:val="20"/>
        </w:rPr>
        <w:t>.</w:t>
      </w:r>
    </w:p>
    <w:p w14:paraId="1FFA3FE8" w14:textId="72BA3B5D" w:rsidR="004C7010" w:rsidRPr="0077416C" w:rsidRDefault="0017368F" w:rsidP="0077416C">
      <w:pPr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¿Cuándo fue la última vez que se realizó un check-up completo?</w:t>
      </w:r>
      <w:r w:rsidR="004C7010">
        <w:rPr>
          <w:rFonts w:ascii="Verdana" w:hAnsi="Verdana" w:cs="Calibri"/>
          <w:sz w:val="20"/>
        </w:rPr>
        <w:t xml:space="preserve"> </w:t>
      </w:r>
      <w:r w:rsidR="004C7010" w:rsidRPr="0077416C">
        <w:rPr>
          <w:rFonts w:ascii="Verdana" w:hAnsi="Verdana" w:cs="Calibri"/>
          <w:sz w:val="20"/>
        </w:rPr>
        <w:t>¿Cuál fue el resultado?</w:t>
      </w:r>
    </w:p>
    <w:p w14:paraId="5E726180" w14:textId="77777777" w:rsidR="00614A3D" w:rsidRDefault="00614A3D" w:rsidP="00357979">
      <w:pPr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¿A qué dedica el tiempo libre?</w:t>
      </w:r>
    </w:p>
    <w:p w14:paraId="65134A82" w14:textId="77777777" w:rsidR="0017368F" w:rsidRDefault="0017368F" w:rsidP="00357979">
      <w:pPr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¿Le gusta la lectura? ¿De qué tipo?</w:t>
      </w:r>
    </w:p>
    <w:p w14:paraId="301E435B" w14:textId="77777777" w:rsidR="0017368F" w:rsidRDefault="0017368F" w:rsidP="00357979">
      <w:pPr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Mencione sus tres autores preferidos y sus tres libros preferidos.</w:t>
      </w:r>
    </w:p>
    <w:p w14:paraId="140AC3A4" w14:textId="77777777" w:rsidR="0017368F" w:rsidRPr="00444019" w:rsidRDefault="0017368F" w:rsidP="00357979">
      <w:pPr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 xml:space="preserve">Menciones sus tres películas favoritas de todos los tiempos. </w:t>
      </w:r>
    </w:p>
    <w:p w14:paraId="7C002C49" w14:textId="77777777" w:rsidR="00614A3D" w:rsidRDefault="00614A3D" w:rsidP="00357979">
      <w:pPr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¿Practica algún deporte</w:t>
      </w:r>
      <w:r w:rsidR="000D54F5" w:rsidRPr="00444019">
        <w:rPr>
          <w:rFonts w:ascii="Verdana" w:hAnsi="Verdana" w:cs="Calibri"/>
          <w:sz w:val="20"/>
        </w:rPr>
        <w:t>?</w:t>
      </w:r>
      <w:r w:rsidR="0017368F">
        <w:rPr>
          <w:rFonts w:ascii="Verdana" w:hAnsi="Verdana" w:cs="Calibri"/>
          <w:sz w:val="20"/>
        </w:rPr>
        <w:t xml:space="preserve"> ¿Con que frecuencia?</w:t>
      </w:r>
    </w:p>
    <w:p w14:paraId="7EEDF4F5" w14:textId="77777777" w:rsidR="004F2FF5" w:rsidRPr="004F2FF5" w:rsidRDefault="004F2FF5" w:rsidP="00357979">
      <w:pPr>
        <w:pStyle w:val="Prrafodelista"/>
        <w:numPr>
          <w:ilvl w:val="0"/>
          <w:numId w:val="20"/>
        </w:numPr>
        <w:tabs>
          <w:tab w:val="clear" w:pos="737"/>
          <w:tab w:val="num" w:pos="0"/>
          <w:tab w:val="num" w:pos="426"/>
        </w:tabs>
        <w:ind w:left="0" w:firstLine="0"/>
        <w:rPr>
          <w:rFonts w:ascii="Verdana" w:hAnsi="Verdana" w:cs="Calibri"/>
          <w:sz w:val="20"/>
        </w:rPr>
      </w:pPr>
      <w:r w:rsidRPr="004F2FF5">
        <w:rPr>
          <w:rFonts w:ascii="Verdana" w:hAnsi="Verdana" w:cs="Calibri"/>
          <w:sz w:val="20"/>
        </w:rPr>
        <w:t xml:space="preserve">¿Es socio activo de </w:t>
      </w:r>
      <w:r w:rsidR="00242D7B" w:rsidRPr="004F2FF5">
        <w:rPr>
          <w:rFonts w:ascii="Verdana" w:hAnsi="Verdana" w:cs="Calibri"/>
          <w:sz w:val="20"/>
        </w:rPr>
        <w:t>algun</w:t>
      </w:r>
      <w:r w:rsidR="00242D7B">
        <w:rPr>
          <w:rFonts w:ascii="Verdana" w:hAnsi="Verdana" w:cs="Calibri"/>
          <w:sz w:val="20"/>
        </w:rPr>
        <w:t>a</w:t>
      </w:r>
      <w:r>
        <w:rPr>
          <w:rFonts w:ascii="Verdana" w:hAnsi="Verdana" w:cs="Calibri"/>
          <w:sz w:val="20"/>
        </w:rPr>
        <w:t xml:space="preserve"> cámara empresarial y/o asociación empresarial</w:t>
      </w:r>
      <w:r w:rsidRPr="004F2FF5">
        <w:rPr>
          <w:rFonts w:ascii="Verdana" w:hAnsi="Verdana" w:cs="Calibri"/>
          <w:sz w:val="20"/>
        </w:rPr>
        <w:t>?</w:t>
      </w:r>
      <w:r w:rsidR="00357979">
        <w:rPr>
          <w:rFonts w:ascii="Verdana" w:hAnsi="Verdana" w:cs="Calibri"/>
          <w:sz w:val="20"/>
        </w:rPr>
        <w:t xml:space="preserve"> ¿Cuál </w:t>
      </w:r>
      <w:r w:rsidR="00242D7B">
        <w:rPr>
          <w:rFonts w:ascii="Verdana" w:hAnsi="Verdana" w:cs="Calibri"/>
          <w:sz w:val="20"/>
        </w:rPr>
        <w:t>es el motivo de su afiliación?</w:t>
      </w:r>
    </w:p>
    <w:p w14:paraId="3D4CE8C3" w14:textId="77777777" w:rsidR="00A26913" w:rsidRPr="00A26913" w:rsidRDefault="00A26913" w:rsidP="00A26913">
      <w:pPr>
        <w:pStyle w:val="Prrafodelista"/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¿Alguna vez ha sido o actualmente es miembro activo y/o participa en algún grupo o asociación de apoyo a la comunidad? Explique.</w:t>
      </w:r>
    </w:p>
    <w:p w14:paraId="4A8A5D9A" w14:textId="77777777" w:rsidR="00B63A26" w:rsidRDefault="00B63A26" w:rsidP="00F85125">
      <w:pPr>
        <w:jc w:val="both"/>
        <w:outlineLvl w:val="0"/>
        <w:rPr>
          <w:rFonts w:ascii="Verdana" w:hAnsi="Verdana" w:cs="Calibri"/>
          <w:b/>
          <w:sz w:val="20"/>
        </w:rPr>
      </w:pPr>
    </w:p>
    <w:p w14:paraId="71D44FF7" w14:textId="77777777" w:rsidR="00C968E9" w:rsidRDefault="00C968E9" w:rsidP="00F85125">
      <w:pPr>
        <w:jc w:val="both"/>
        <w:outlineLvl w:val="0"/>
        <w:rPr>
          <w:rFonts w:ascii="Verdana" w:hAnsi="Verdana" w:cs="Calibri"/>
          <w:b/>
          <w:sz w:val="20"/>
        </w:rPr>
      </w:pPr>
    </w:p>
    <w:p w14:paraId="790CBA60" w14:textId="77777777" w:rsidR="00C968E9" w:rsidRPr="00444019" w:rsidRDefault="00C968E9" w:rsidP="00F85125">
      <w:pPr>
        <w:jc w:val="both"/>
        <w:outlineLvl w:val="0"/>
        <w:rPr>
          <w:rFonts w:ascii="Verdana" w:hAnsi="Verdana" w:cs="Calibri"/>
          <w:b/>
          <w:sz w:val="20"/>
        </w:rPr>
      </w:pPr>
    </w:p>
    <w:p w14:paraId="3935B1D7" w14:textId="77777777" w:rsidR="00047AB0" w:rsidRPr="00444019" w:rsidRDefault="00047AB0" w:rsidP="00047AB0">
      <w:pPr>
        <w:shd w:val="solid" w:color="auto" w:fill="FFFFFF"/>
        <w:tabs>
          <w:tab w:val="left" w:pos="720"/>
        </w:tabs>
        <w:ind w:left="720" w:hanging="720"/>
        <w:jc w:val="both"/>
        <w:rPr>
          <w:rFonts w:ascii="Verdana" w:hAnsi="Verdana" w:cs="Calibri"/>
          <w:b/>
          <w:color w:val="FFFFFF"/>
          <w:sz w:val="20"/>
        </w:rPr>
      </w:pPr>
      <w:r w:rsidRPr="00444019">
        <w:rPr>
          <w:rFonts w:ascii="Verdana" w:hAnsi="Verdana" w:cs="Calibri"/>
          <w:b/>
          <w:color w:val="FFFFFF"/>
          <w:sz w:val="20"/>
        </w:rPr>
        <w:lastRenderedPageBreak/>
        <w:t>Financieras.</w:t>
      </w:r>
    </w:p>
    <w:p w14:paraId="5BF4573A" w14:textId="77777777" w:rsidR="00047AB0" w:rsidRPr="00444019" w:rsidRDefault="00047AB0" w:rsidP="00047AB0">
      <w:pPr>
        <w:shd w:val="solid" w:color="auto" w:fill="FFFFFF"/>
        <w:tabs>
          <w:tab w:val="left" w:pos="720"/>
        </w:tabs>
        <w:ind w:left="720" w:hanging="720"/>
        <w:jc w:val="both"/>
        <w:rPr>
          <w:rFonts w:ascii="Verdana" w:hAnsi="Verdana" w:cs="Calibri"/>
          <w:b/>
          <w:sz w:val="20"/>
        </w:rPr>
        <w:sectPr w:rsidR="00047AB0" w:rsidRPr="00444019" w:rsidSect="000A517C">
          <w:headerReference w:type="default" r:id="rId14"/>
          <w:footerReference w:type="default" r:id="rId15"/>
          <w:endnotePr>
            <w:numFmt w:val="decimal"/>
          </w:endnotePr>
          <w:type w:val="continuous"/>
          <w:pgSz w:w="12240" w:h="15840" w:code="1"/>
          <w:pgMar w:top="951" w:right="1440" w:bottom="1135" w:left="1440" w:header="142" w:footer="141" w:gutter="0"/>
          <w:cols w:space="720"/>
        </w:sectPr>
      </w:pPr>
    </w:p>
    <w:p w14:paraId="47C328E8" w14:textId="77777777" w:rsidR="00CA222C" w:rsidRPr="00444019" w:rsidRDefault="00CA222C" w:rsidP="00F85125">
      <w:pPr>
        <w:jc w:val="both"/>
        <w:outlineLvl w:val="0"/>
        <w:rPr>
          <w:rFonts w:ascii="Verdana" w:hAnsi="Verdana" w:cs="Calibri"/>
          <w:b/>
          <w:sz w:val="20"/>
        </w:rPr>
      </w:pPr>
    </w:p>
    <w:p w14:paraId="25052825" w14:textId="77777777" w:rsidR="00330175" w:rsidRDefault="00330175" w:rsidP="00710618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¿Número de dependientes económicos?</w:t>
      </w:r>
    </w:p>
    <w:p w14:paraId="51E1E171" w14:textId="77777777" w:rsidR="00330175" w:rsidRDefault="00330175" w:rsidP="00710618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 xml:space="preserve">¿Vive en casa propia o rentada? </w:t>
      </w:r>
    </w:p>
    <w:p w14:paraId="61928943" w14:textId="5E3DA3DD" w:rsidR="00330175" w:rsidRDefault="00AD30F7" w:rsidP="00710618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 xml:space="preserve">Si es rentada </w:t>
      </w:r>
      <w:r w:rsidR="00330175">
        <w:rPr>
          <w:rFonts w:ascii="Verdana" w:hAnsi="Verdana" w:cs="Calibri"/>
          <w:sz w:val="20"/>
        </w:rPr>
        <w:t>¿Cuánto paga de renta?</w:t>
      </w:r>
    </w:p>
    <w:p w14:paraId="4DA8A7AE" w14:textId="77777777" w:rsidR="00710618" w:rsidRDefault="00710618" w:rsidP="00710618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¿Cuál es su ingreso bruto mensual?</w:t>
      </w:r>
    </w:p>
    <w:p w14:paraId="5A359DF8" w14:textId="77777777" w:rsidR="00710618" w:rsidRDefault="00710618" w:rsidP="00710618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¿Cuál es el efectivo que usted necesita para sus gastos familiares mensuales?</w:t>
      </w:r>
    </w:p>
    <w:p w14:paraId="55FA122D" w14:textId="77777777" w:rsidR="00710618" w:rsidRDefault="00710618" w:rsidP="00710618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¿Actualmente cuenta con algún tipo de crédito (s)? Explique</w:t>
      </w:r>
    </w:p>
    <w:p w14:paraId="75983571" w14:textId="77777777" w:rsidR="00710618" w:rsidRPr="00710618" w:rsidRDefault="00710618" w:rsidP="00710618">
      <w:pPr>
        <w:pStyle w:val="Prrafodelista"/>
        <w:numPr>
          <w:ilvl w:val="0"/>
          <w:numId w:val="20"/>
        </w:numPr>
        <w:tabs>
          <w:tab w:val="clear" w:pos="737"/>
          <w:tab w:val="num" w:pos="426"/>
        </w:tabs>
        <w:ind w:hanging="737"/>
        <w:rPr>
          <w:rFonts w:ascii="Verdana" w:hAnsi="Verdana" w:cs="Calibri"/>
          <w:sz w:val="20"/>
        </w:rPr>
      </w:pPr>
      <w:r w:rsidRPr="00710618">
        <w:rPr>
          <w:rFonts w:ascii="Verdana" w:hAnsi="Verdana" w:cs="Calibri"/>
          <w:sz w:val="20"/>
        </w:rPr>
        <w:t>¿Puede vivir con incertidumbre financiera por algún tiempo?</w:t>
      </w:r>
      <w:r w:rsidR="00A26913">
        <w:rPr>
          <w:rFonts w:ascii="Verdana" w:hAnsi="Verdana" w:cs="Calibri"/>
          <w:sz w:val="20"/>
        </w:rPr>
        <w:t xml:space="preserve"> Explique.</w:t>
      </w:r>
    </w:p>
    <w:p w14:paraId="6B471BDF" w14:textId="77777777" w:rsidR="00B63A26" w:rsidRPr="00444019" w:rsidRDefault="00B63A26" w:rsidP="00F851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¿Dispone del capital total en efectivo para la instalación de la franquicia?</w:t>
      </w:r>
    </w:p>
    <w:p w14:paraId="3A0ACA98" w14:textId="77777777" w:rsidR="00047AB0" w:rsidRPr="00444019" w:rsidRDefault="00D86D4E" w:rsidP="00F851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 xml:space="preserve">¿Está usted enterado que la mayoría de los nuevos negocios incluyendo las franquicias generalmente no alcanzan el punto de equilibrio, sino hasta un tiempo después de su apertura? </w:t>
      </w:r>
    </w:p>
    <w:p w14:paraId="4B0B077A" w14:textId="52172404" w:rsidR="00D86D4E" w:rsidRPr="00444019" w:rsidRDefault="00047AB0" w:rsidP="00F851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¿Cuánto</w:t>
      </w:r>
      <w:r w:rsidR="00D86D4E" w:rsidRPr="00444019">
        <w:rPr>
          <w:rFonts w:ascii="Verdana" w:hAnsi="Verdana" w:cs="Calibri"/>
          <w:sz w:val="20"/>
        </w:rPr>
        <w:t xml:space="preserve"> tiempo estaría dispuesto a financiar de su bolsa su negocio en lo que alcanza el punto de equilibrio</w:t>
      </w:r>
      <w:r w:rsidR="00167DC1">
        <w:rPr>
          <w:rFonts w:ascii="Verdana" w:hAnsi="Verdana" w:cs="Calibri"/>
          <w:sz w:val="20"/>
        </w:rPr>
        <w:t xml:space="preserve"> y genere utilidades</w:t>
      </w:r>
      <w:r w:rsidR="00D86D4E" w:rsidRPr="00444019">
        <w:rPr>
          <w:rFonts w:ascii="Verdana" w:hAnsi="Verdana" w:cs="Calibri"/>
          <w:sz w:val="20"/>
        </w:rPr>
        <w:t xml:space="preserve">? </w:t>
      </w:r>
      <w:r w:rsidR="00A26913">
        <w:rPr>
          <w:rFonts w:ascii="Verdana" w:hAnsi="Verdana" w:cs="Calibri"/>
          <w:sz w:val="20"/>
        </w:rPr>
        <w:t xml:space="preserve"> ¿Cómo lo lograría?</w:t>
      </w:r>
    </w:p>
    <w:p w14:paraId="60276E33" w14:textId="77777777" w:rsidR="00D86D4E" w:rsidRDefault="00167DC1" w:rsidP="00F851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Complemente algún otro comentario al resp</w:t>
      </w:r>
      <w:r w:rsidR="00710618">
        <w:rPr>
          <w:rFonts w:ascii="Verdana" w:hAnsi="Verdana" w:cs="Calibri"/>
          <w:sz w:val="20"/>
        </w:rPr>
        <w:t>ecto de esta sección que nos brinde un panorama general de su situación financiera.</w:t>
      </w:r>
    </w:p>
    <w:p w14:paraId="63BB7EDB" w14:textId="77777777" w:rsidR="00710618" w:rsidRDefault="00710618" w:rsidP="00710618">
      <w:pPr>
        <w:ind w:left="426"/>
        <w:jc w:val="both"/>
        <w:rPr>
          <w:rFonts w:ascii="Verdana" w:hAnsi="Verdana" w:cs="Calibri"/>
          <w:sz w:val="20"/>
        </w:rPr>
      </w:pPr>
    </w:p>
    <w:p w14:paraId="01480597" w14:textId="77777777" w:rsidR="008649C8" w:rsidRPr="00444019" w:rsidRDefault="008649C8" w:rsidP="00F85125">
      <w:pPr>
        <w:ind w:left="426"/>
        <w:jc w:val="both"/>
        <w:rPr>
          <w:rFonts w:ascii="Verdana" w:hAnsi="Verdana" w:cs="Calibri"/>
          <w:sz w:val="20"/>
        </w:rPr>
      </w:pPr>
    </w:p>
    <w:p w14:paraId="430B1718" w14:textId="77777777" w:rsidR="00047AB0" w:rsidRPr="00444019" w:rsidRDefault="00047AB0" w:rsidP="00047AB0">
      <w:pPr>
        <w:shd w:val="solid" w:color="auto" w:fill="FFFFFF"/>
        <w:tabs>
          <w:tab w:val="left" w:pos="720"/>
        </w:tabs>
        <w:ind w:left="720" w:hanging="720"/>
        <w:jc w:val="both"/>
        <w:rPr>
          <w:rFonts w:ascii="Verdana" w:hAnsi="Verdana" w:cs="Calibri"/>
          <w:b/>
          <w:color w:val="FFFFFF"/>
          <w:sz w:val="20"/>
        </w:rPr>
      </w:pPr>
      <w:r w:rsidRPr="00444019">
        <w:rPr>
          <w:rFonts w:ascii="Verdana" w:hAnsi="Verdana" w:cs="Calibri"/>
          <w:b/>
          <w:color w:val="FFFFFF"/>
          <w:sz w:val="20"/>
        </w:rPr>
        <w:t>Operación.</w:t>
      </w:r>
    </w:p>
    <w:p w14:paraId="1B81D820" w14:textId="77777777" w:rsidR="00047AB0" w:rsidRPr="00444019" w:rsidRDefault="00047AB0" w:rsidP="00047AB0">
      <w:pPr>
        <w:shd w:val="solid" w:color="auto" w:fill="FFFFFF"/>
        <w:tabs>
          <w:tab w:val="left" w:pos="720"/>
        </w:tabs>
        <w:ind w:left="720" w:hanging="720"/>
        <w:jc w:val="both"/>
        <w:rPr>
          <w:rFonts w:ascii="Verdana" w:hAnsi="Verdana" w:cs="Calibri"/>
          <w:b/>
          <w:sz w:val="20"/>
        </w:rPr>
        <w:sectPr w:rsidR="00047AB0" w:rsidRPr="00444019" w:rsidSect="000A517C">
          <w:headerReference w:type="default" r:id="rId16"/>
          <w:footerReference w:type="default" r:id="rId17"/>
          <w:endnotePr>
            <w:numFmt w:val="decimal"/>
          </w:endnotePr>
          <w:type w:val="continuous"/>
          <w:pgSz w:w="12240" w:h="15840" w:code="1"/>
          <w:pgMar w:top="951" w:right="1440" w:bottom="1134" w:left="1440" w:header="567" w:footer="141" w:gutter="0"/>
          <w:cols w:space="720"/>
        </w:sectPr>
      </w:pPr>
    </w:p>
    <w:p w14:paraId="5F4D11D9" w14:textId="77777777" w:rsidR="00047AB0" w:rsidRPr="00444019" w:rsidRDefault="00047AB0" w:rsidP="00F85125">
      <w:pPr>
        <w:ind w:left="426"/>
        <w:jc w:val="both"/>
        <w:rPr>
          <w:rFonts w:ascii="Verdana" w:hAnsi="Verdana" w:cs="Calibri"/>
          <w:sz w:val="20"/>
        </w:rPr>
      </w:pPr>
    </w:p>
    <w:p w14:paraId="2AB2A3F3" w14:textId="77777777" w:rsidR="00B96725" w:rsidRPr="00444019" w:rsidRDefault="00B96725" w:rsidP="00B967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 xml:space="preserve">¿Ha discutido con su familia la idea de iniciar </w:t>
      </w:r>
      <w:r w:rsidR="00710618">
        <w:rPr>
          <w:rFonts w:ascii="Verdana" w:hAnsi="Verdana" w:cs="Calibri"/>
          <w:sz w:val="20"/>
        </w:rPr>
        <w:t xml:space="preserve">un </w:t>
      </w:r>
      <w:r w:rsidRPr="00444019">
        <w:rPr>
          <w:rFonts w:ascii="Verdana" w:hAnsi="Verdana" w:cs="Calibri"/>
          <w:sz w:val="20"/>
        </w:rPr>
        <w:t>nuevo negocio?</w:t>
      </w:r>
    </w:p>
    <w:p w14:paraId="22486D42" w14:textId="77777777" w:rsidR="00B96725" w:rsidRPr="00444019" w:rsidRDefault="00B96725" w:rsidP="00B967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 xml:space="preserve">¿Tiene usted quien lo pueda sustituir en el negocio en caso de que usted por cualquier motivo (físico, laboral, residencia, etc.) no pudiera estar a cargo del mismo o faltare? </w:t>
      </w:r>
    </w:p>
    <w:p w14:paraId="4F94377F" w14:textId="77777777" w:rsidR="00B96725" w:rsidRDefault="00B96725" w:rsidP="00B967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¿Le gustan las ventas?</w:t>
      </w:r>
    </w:p>
    <w:p w14:paraId="0421D7A9" w14:textId="42BAC3BC" w:rsidR="00E71543" w:rsidRDefault="00E71543" w:rsidP="00B967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¿Cuenta con experi</w:t>
      </w:r>
      <w:r w:rsidR="00242D7B">
        <w:rPr>
          <w:rFonts w:ascii="Verdana" w:hAnsi="Verdana" w:cs="Calibri"/>
          <w:sz w:val="20"/>
        </w:rPr>
        <w:t>encia profes</w:t>
      </w:r>
      <w:r w:rsidR="00357979">
        <w:rPr>
          <w:rFonts w:ascii="Verdana" w:hAnsi="Verdana" w:cs="Calibri"/>
          <w:sz w:val="20"/>
        </w:rPr>
        <w:t>ional en</w:t>
      </w:r>
      <w:r w:rsidR="001F10BD">
        <w:rPr>
          <w:rFonts w:ascii="Verdana" w:hAnsi="Verdana" w:cs="Calibri"/>
          <w:sz w:val="20"/>
        </w:rPr>
        <w:t xml:space="preserve"> ventas y/o el negocio de </w:t>
      </w:r>
      <w:r w:rsidR="00AD30F7">
        <w:rPr>
          <w:rFonts w:ascii="Verdana" w:hAnsi="Verdana" w:cs="Calibri"/>
          <w:sz w:val="20"/>
        </w:rPr>
        <w:t>Envíos</w:t>
      </w:r>
      <w:r>
        <w:rPr>
          <w:rFonts w:ascii="Verdana" w:hAnsi="Verdana" w:cs="Calibri"/>
          <w:sz w:val="20"/>
        </w:rPr>
        <w:t>?</w:t>
      </w:r>
    </w:p>
    <w:p w14:paraId="3F8E40ED" w14:textId="5D352C6B" w:rsidR="00E71543" w:rsidRPr="001F10BD" w:rsidRDefault="00E71543" w:rsidP="001F10BD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 xml:space="preserve">¿Alguna vez ha </w:t>
      </w:r>
      <w:r w:rsidR="00242D7B">
        <w:rPr>
          <w:rFonts w:ascii="Verdana" w:hAnsi="Verdana" w:cs="Calibri"/>
          <w:sz w:val="20"/>
        </w:rPr>
        <w:t xml:space="preserve">sido propietario de </w:t>
      </w:r>
      <w:r w:rsidR="00357979">
        <w:rPr>
          <w:rFonts w:ascii="Verdana" w:hAnsi="Verdana" w:cs="Calibri"/>
          <w:sz w:val="20"/>
        </w:rPr>
        <w:t>un negocio</w:t>
      </w:r>
      <w:r w:rsidRPr="001F10BD">
        <w:rPr>
          <w:rFonts w:ascii="Verdana" w:hAnsi="Verdana" w:cs="Calibri"/>
          <w:sz w:val="20"/>
        </w:rPr>
        <w:t>?</w:t>
      </w:r>
    </w:p>
    <w:p w14:paraId="4F5D9E16" w14:textId="77777777" w:rsidR="00047AB0" w:rsidRPr="00444019" w:rsidRDefault="00047AB0" w:rsidP="00047AB0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¿Para qué ciudad solicita la franquicia y por qué?</w:t>
      </w:r>
    </w:p>
    <w:p w14:paraId="5586919A" w14:textId="77777777" w:rsidR="00047AB0" w:rsidRPr="00444019" w:rsidRDefault="00047AB0" w:rsidP="00047AB0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¿Qué tiempo tiene de residir en esa ciudad?</w:t>
      </w:r>
    </w:p>
    <w:p w14:paraId="268C9218" w14:textId="77777777" w:rsidR="00047AB0" w:rsidRPr="00444019" w:rsidRDefault="00047AB0" w:rsidP="00047AB0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¿Cuenta con algún local disponible (indicar si es propio o rentado)?</w:t>
      </w:r>
    </w:p>
    <w:p w14:paraId="79CD71B1" w14:textId="14725C16" w:rsidR="00354D78" w:rsidRDefault="00354D78" w:rsidP="00F851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 xml:space="preserve">Indicar la ubicación </w:t>
      </w:r>
      <w:r w:rsidR="00AD30F7">
        <w:rPr>
          <w:rFonts w:ascii="Verdana" w:hAnsi="Verdana" w:cs="Calibri"/>
          <w:sz w:val="20"/>
        </w:rPr>
        <w:t>de la zona o área propuesta</w:t>
      </w:r>
      <w:r>
        <w:rPr>
          <w:rFonts w:ascii="Verdana" w:hAnsi="Verdana" w:cs="Calibri"/>
          <w:sz w:val="20"/>
        </w:rPr>
        <w:t>.</w:t>
      </w:r>
    </w:p>
    <w:p w14:paraId="598F7E5F" w14:textId="77777777" w:rsidR="008649C8" w:rsidRPr="00444019" w:rsidRDefault="00D86D4E" w:rsidP="00F851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 xml:space="preserve">¿Quién trabajaría en </w:t>
      </w:r>
      <w:r w:rsidR="000A517C">
        <w:rPr>
          <w:rFonts w:ascii="Verdana" w:hAnsi="Verdana" w:cs="Calibri"/>
          <w:sz w:val="20"/>
        </w:rPr>
        <w:t>la operación diaria del negocio</w:t>
      </w:r>
      <w:r w:rsidRPr="00444019">
        <w:rPr>
          <w:rFonts w:ascii="Verdana" w:hAnsi="Verdana" w:cs="Calibri"/>
          <w:sz w:val="20"/>
        </w:rPr>
        <w:t>?</w:t>
      </w:r>
      <w:r w:rsidRPr="00444019">
        <w:rPr>
          <w:rFonts w:ascii="Verdana" w:hAnsi="Verdana" w:cs="Calibri"/>
          <w:sz w:val="20"/>
        </w:rPr>
        <w:tab/>
      </w:r>
    </w:p>
    <w:p w14:paraId="70EFF214" w14:textId="0408CB4D" w:rsidR="00E71543" w:rsidRDefault="00047AB0" w:rsidP="00E71543">
      <w:pPr>
        <w:numPr>
          <w:ilvl w:val="0"/>
          <w:numId w:val="20"/>
        </w:numPr>
        <w:tabs>
          <w:tab w:val="clear" w:pos="737"/>
          <w:tab w:val="num" w:pos="0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¿Estaría dispuesto a dedicarse</w:t>
      </w:r>
      <w:r w:rsidR="00C92376" w:rsidRPr="00444019">
        <w:rPr>
          <w:rFonts w:ascii="Verdana" w:hAnsi="Verdana" w:cs="Calibri"/>
          <w:sz w:val="20"/>
        </w:rPr>
        <w:t xml:space="preserve"> </w:t>
      </w:r>
      <w:r w:rsidR="00412EF3" w:rsidRPr="00444019">
        <w:rPr>
          <w:rFonts w:ascii="Verdana" w:hAnsi="Verdana" w:cs="Calibri"/>
          <w:sz w:val="20"/>
        </w:rPr>
        <w:t>de tiempo completo a la operación y administración de la franquicia</w:t>
      </w:r>
      <w:r w:rsidRPr="00444019">
        <w:rPr>
          <w:rFonts w:ascii="Verdana" w:hAnsi="Verdana" w:cs="Calibri"/>
          <w:sz w:val="20"/>
        </w:rPr>
        <w:t xml:space="preserve">; </w:t>
      </w:r>
      <w:r w:rsidR="001F10BD" w:rsidRPr="00444019">
        <w:rPr>
          <w:rFonts w:ascii="Verdana" w:hAnsi="Verdana" w:cs="Calibri"/>
          <w:sz w:val="20"/>
        </w:rPr>
        <w:t>aun</w:t>
      </w:r>
      <w:r w:rsidRPr="00444019">
        <w:rPr>
          <w:rFonts w:ascii="Verdana" w:hAnsi="Verdana" w:cs="Calibri"/>
          <w:sz w:val="20"/>
        </w:rPr>
        <w:t xml:space="preserve"> cuando no perciba</w:t>
      </w:r>
      <w:r w:rsidR="00412EF3" w:rsidRPr="00444019">
        <w:rPr>
          <w:rFonts w:ascii="Verdana" w:hAnsi="Verdana" w:cs="Calibri"/>
          <w:sz w:val="20"/>
        </w:rPr>
        <w:t xml:space="preserve"> los ingr</w:t>
      </w:r>
      <w:r w:rsidR="00C92376" w:rsidRPr="00444019">
        <w:rPr>
          <w:rFonts w:ascii="Verdana" w:hAnsi="Verdana" w:cs="Calibri"/>
          <w:sz w:val="20"/>
        </w:rPr>
        <w:t>esos que hasta la fecha obtiene</w:t>
      </w:r>
      <w:r w:rsidR="00412EF3" w:rsidRPr="00444019">
        <w:rPr>
          <w:rFonts w:ascii="Verdana" w:hAnsi="Verdana" w:cs="Calibri"/>
          <w:sz w:val="20"/>
        </w:rPr>
        <w:t>?</w:t>
      </w:r>
    </w:p>
    <w:p w14:paraId="4026D4DD" w14:textId="77777777" w:rsidR="00E71543" w:rsidRDefault="00E71543" w:rsidP="004C7010">
      <w:pPr>
        <w:numPr>
          <w:ilvl w:val="0"/>
          <w:numId w:val="20"/>
        </w:numPr>
        <w:tabs>
          <w:tab w:val="clear" w:pos="737"/>
          <w:tab w:val="num" w:pos="0"/>
        </w:tabs>
        <w:ind w:left="426" w:hanging="426"/>
        <w:jc w:val="both"/>
        <w:rPr>
          <w:rFonts w:ascii="Verdana" w:hAnsi="Verdana" w:cs="Calibri"/>
          <w:sz w:val="20"/>
        </w:rPr>
      </w:pPr>
      <w:r w:rsidRPr="00E71543">
        <w:rPr>
          <w:rFonts w:ascii="Verdana" w:hAnsi="Verdana" w:cs="Calibri"/>
          <w:sz w:val="20"/>
        </w:rPr>
        <w:t xml:space="preserve">¿Ha sido cliente nuestro en alguna de nuestras unidades? </w:t>
      </w:r>
    </w:p>
    <w:p w14:paraId="2CC0F5D5" w14:textId="576F0062" w:rsidR="00167DC1" w:rsidRPr="00E71543" w:rsidRDefault="00AD30F7" w:rsidP="00E71543">
      <w:pPr>
        <w:numPr>
          <w:ilvl w:val="0"/>
          <w:numId w:val="20"/>
        </w:numPr>
        <w:tabs>
          <w:tab w:val="clear" w:pos="737"/>
          <w:tab w:val="num" w:pos="0"/>
        </w:tabs>
        <w:ind w:left="426" w:hanging="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 xml:space="preserve">Si es </w:t>
      </w:r>
      <w:r w:rsidR="0053437B">
        <w:rPr>
          <w:rFonts w:ascii="Verdana" w:hAnsi="Verdana" w:cs="Calibri"/>
          <w:sz w:val="20"/>
        </w:rPr>
        <w:t>así</w:t>
      </w:r>
      <w:r>
        <w:rPr>
          <w:rFonts w:ascii="Verdana" w:hAnsi="Verdana" w:cs="Calibri"/>
          <w:sz w:val="20"/>
        </w:rPr>
        <w:t>, d</w:t>
      </w:r>
      <w:r w:rsidR="00E71543" w:rsidRPr="00E71543">
        <w:rPr>
          <w:rFonts w:ascii="Verdana" w:hAnsi="Verdana" w:cs="Calibri"/>
          <w:sz w:val="20"/>
        </w:rPr>
        <w:t>escriba su experiencia al visitarnos.</w:t>
      </w:r>
      <w:r w:rsidR="00891437">
        <w:rPr>
          <w:rFonts w:ascii="Verdana" w:hAnsi="Verdana" w:cs="Calibri"/>
          <w:sz w:val="20"/>
        </w:rPr>
        <w:t xml:space="preserve"> ¿Qué fue lo que más le gusto?</w:t>
      </w:r>
      <w:r w:rsidR="00E71543" w:rsidRPr="00E71543">
        <w:rPr>
          <w:rFonts w:ascii="Verdana" w:hAnsi="Verdana" w:cs="Calibri"/>
          <w:sz w:val="20"/>
        </w:rPr>
        <w:t xml:space="preserve"> </w:t>
      </w:r>
      <w:r w:rsidR="00891437">
        <w:rPr>
          <w:rFonts w:ascii="Verdana" w:hAnsi="Verdana" w:cs="Calibri"/>
          <w:sz w:val="20"/>
        </w:rPr>
        <w:t>¿Qué fue lo que no le gusto?</w:t>
      </w:r>
    </w:p>
    <w:p w14:paraId="01A3B42A" w14:textId="77777777" w:rsidR="001F50D6" w:rsidRPr="000A517C" w:rsidRDefault="00710618" w:rsidP="000A517C">
      <w:pPr>
        <w:numPr>
          <w:ilvl w:val="0"/>
          <w:numId w:val="20"/>
        </w:numPr>
        <w:tabs>
          <w:tab w:val="clear" w:pos="737"/>
          <w:tab w:val="num" w:pos="142"/>
        </w:tabs>
        <w:ind w:left="426" w:hanging="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 xml:space="preserve">Platíquenos en general ¿cuál es su proyecto </w:t>
      </w:r>
      <w:r w:rsidR="0020445E">
        <w:rPr>
          <w:rFonts w:ascii="Verdana" w:hAnsi="Verdana" w:cs="Calibri"/>
          <w:sz w:val="20"/>
        </w:rPr>
        <w:t xml:space="preserve">de vida </w:t>
      </w:r>
      <w:r>
        <w:rPr>
          <w:rFonts w:ascii="Verdana" w:hAnsi="Verdana" w:cs="Calibri"/>
          <w:sz w:val="20"/>
        </w:rPr>
        <w:t>en relación con la franquicia?</w:t>
      </w:r>
    </w:p>
    <w:p w14:paraId="00436330" w14:textId="77777777" w:rsidR="00F03811" w:rsidRPr="00444019" w:rsidRDefault="00F03811" w:rsidP="00F85125">
      <w:pPr>
        <w:ind w:left="426"/>
        <w:jc w:val="both"/>
        <w:rPr>
          <w:rFonts w:ascii="Verdana" w:hAnsi="Verdana" w:cs="Calibri"/>
          <w:sz w:val="20"/>
        </w:rPr>
      </w:pPr>
    </w:p>
    <w:p w14:paraId="3440D732" w14:textId="77777777" w:rsidR="00047AB0" w:rsidRPr="00444019" w:rsidRDefault="00047AB0" w:rsidP="00047AB0">
      <w:pPr>
        <w:shd w:val="solid" w:color="auto" w:fill="FFFFFF"/>
        <w:tabs>
          <w:tab w:val="left" w:pos="720"/>
        </w:tabs>
        <w:ind w:left="720" w:hanging="720"/>
        <w:jc w:val="both"/>
        <w:rPr>
          <w:rFonts w:ascii="Verdana" w:hAnsi="Verdana" w:cs="Calibri"/>
          <w:b/>
          <w:color w:val="FFFFFF"/>
          <w:sz w:val="20"/>
        </w:rPr>
      </w:pPr>
      <w:r w:rsidRPr="00444019">
        <w:rPr>
          <w:rFonts w:ascii="Verdana" w:hAnsi="Verdana" w:cs="Calibri"/>
          <w:b/>
          <w:color w:val="FFFFFF"/>
          <w:sz w:val="20"/>
        </w:rPr>
        <w:t>Percepción.</w:t>
      </w:r>
    </w:p>
    <w:p w14:paraId="368C6554" w14:textId="77777777" w:rsidR="00047AB0" w:rsidRPr="00444019" w:rsidRDefault="00047AB0" w:rsidP="00047AB0">
      <w:pPr>
        <w:shd w:val="solid" w:color="auto" w:fill="FFFFFF"/>
        <w:tabs>
          <w:tab w:val="left" w:pos="720"/>
        </w:tabs>
        <w:ind w:left="720" w:hanging="720"/>
        <w:jc w:val="both"/>
        <w:rPr>
          <w:rFonts w:ascii="Verdana" w:hAnsi="Verdana" w:cs="Calibri"/>
          <w:b/>
          <w:sz w:val="20"/>
        </w:rPr>
        <w:sectPr w:rsidR="00047AB0" w:rsidRPr="00444019" w:rsidSect="000A517C">
          <w:headerReference w:type="default" r:id="rId18"/>
          <w:footerReference w:type="default" r:id="rId19"/>
          <w:endnotePr>
            <w:numFmt w:val="decimal"/>
          </w:endnotePr>
          <w:type w:val="continuous"/>
          <w:pgSz w:w="12240" w:h="15840" w:code="1"/>
          <w:pgMar w:top="951" w:right="1440" w:bottom="1135" w:left="1440" w:header="567" w:footer="141" w:gutter="0"/>
          <w:cols w:space="720"/>
        </w:sectPr>
      </w:pPr>
    </w:p>
    <w:p w14:paraId="43181285" w14:textId="77777777" w:rsidR="00047AB0" w:rsidRPr="00444019" w:rsidRDefault="00047AB0" w:rsidP="00F85125">
      <w:pPr>
        <w:ind w:left="426"/>
        <w:jc w:val="both"/>
        <w:rPr>
          <w:rFonts w:ascii="Verdana" w:hAnsi="Verdana" w:cs="Calibri"/>
          <w:sz w:val="20"/>
        </w:rPr>
      </w:pPr>
    </w:p>
    <w:p w14:paraId="0D8B4B57" w14:textId="45DCA25C" w:rsidR="00D6286F" w:rsidRPr="00167DC1" w:rsidRDefault="00D6286F" w:rsidP="00D6286F">
      <w:pPr>
        <w:jc w:val="both"/>
        <w:rPr>
          <w:rFonts w:ascii="Verdana" w:hAnsi="Verdana" w:cs="Calibri"/>
          <w:b/>
          <w:sz w:val="32"/>
        </w:rPr>
      </w:pPr>
      <w:r w:rsidRPr="00444019">
        <w:rPr>
          <w:rFonts w:ascii="Verdana" w:hAnsi="Verdana" w:cs="Calibri"/>
          <w:b/>
          <w:sz w:val="22"/>
        </w:rPr>
        <w:t>Percepción sobre su futura franquicia</w:t>
      </w:r>
      <w:r w:rsidR="0020445E">
        <w:rPr>
          <w:rFonts w:ascii="Verdana" w:hAnsi="Verdana" w:cs="Calibri"/>
          <w:b/>
          <w:sz w:val="22"/>
        </w:rPr>
        <w:t xml:space="preserve"> </w:t>
      </w:r>
    </w:p>
    <w:p w14:paraId="33D605F9" w14:textId="77777777" w:rsidR="00B96725" w:rsidRPr="00444019" w:rsidRDefault="00B96725" w:rsidP="00D6286F">
      <w:pPr>
        <w:jc w:val="both"/>
        <w:rPr>
          <w:rFonts w:ascii="Verdana" w:hAnsi="Verdana" w:cs="Calibri"/>
          <w:b/>
          <w:sz w:val="20"/>
        </w:rPr>
      </w:pPr>
    </w:p>
    <w:p w14:paraId="34AFF23B" w14:textId="77777777" w:rsidR="00710618" w:rsidRPr="00710618" w:rsidRDefault="00710618" w:rsidP="00710618">
      <w:pPr>
        <w:pStyle w:val="Prrafodelista"/>
        <w:numPr>
          <w:ilvl w:val="0"/>
          <w:numId w:val="20"/>
        </w:numPr>
        <w:tabs>
          <w:tab w:val="clear" w:pos="737"/>
          <w:tab w:val="num" w:pos="426"/>
        </w:tabs>
        <w:ind w:hanging="737"/>
        <w:rPr>
          <w:rFonts w:ascii="Verdana" w:hAnsi="Verdana" w:cs="Calibri"/>
          <w:sz w:val="20"/>
        </w:rPr>
      </w:pPr>
      <w:r w:rsidRPr="00710618">
        <w:rPr>
          <w:rFonts w:ascii="Verdana" w:hAnsi="Verdana" w:cs="Calibri"/>
          <w:sz w:val="20"/>
        </w:rPr>
        <w:t xml:space="preserve">¿Por qué está buscando una nueva oportunidad de negocio? </w:t>
      </w:r>
    </w:p>
    <w:p w14:paraId="5CEC93EE" w14:textId="77777777" w:rsidR="00C92376" w:rsidRPr="00444019" w:rsidRDefault="00412EF3" w:rsidP="00F851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 xml:space="preserve">¿Cómo percibe usted </w:t>
      </w:r>
      <w:r w:rsidR="00167DC1">
        <w:rPr>
          <w:rFonts w:ascii="Verdana" w:hAnsi="Verdana" w:cs="Calibri"/>
          <w:sz w:val="20"/>
        </w:rPr>
        <w:t xml:space="preserve">a las </w:t>
      </w:r>
      <w:r w:rsidRPr="00444019">
        <w:rPr>
          <w:rFonts w:ascii="Verdana" w:hAnsi="Verdana" w:cs="Calibri"/>
          <w:sz w:val="20"/>
        </w:rPr>
        <w:t xml:space="preserve">franquicias? </w:t>
      </w:r>
    </w:p>
    <w:p w14:paraId="7AF3EAC6" w14:textId="40EC073E" w:rsidR="00C92376" w:rsidRPr="00444019" w:rsidRDefault="00047AB0" w:rsidP="00F851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¿Por qué</w:t>
      </w:r>
      <w:r w:rsidR="00412EF3" w:rsidRPr="00444019">
        <w:rPr>
          <w:rFonts w:ascii="Verdana" w:hAnsi="Verdana" w:cs="Calibri"/>
          <w:sz w:val="20"/>
        </w:rPr>
        <w:t xml:space="preserve"> piensa que </w:t>
      </w:r>
      <w:r w:rsidR="00C968E9">
        <w:rPr>
          <w:rFonts w:ascii="Verdana" w:hAnsi="Verdana" w:cs="Calibri"/>
          <w:sz w:val="20"/>
        </w:rPr>
        <w:t>EnvíoShop</w:t>
      </w:r>
      <w:r w:rsidR="00412EF3" w:rsidRPr="00444019">
        <w:rPr>
          <w:rFonts w:ascii="Verdana" w:hAnsi="Verdana" w:cs="Calibri"/>
          <w:sz w:val="20"/>
        </w:rPr>
        <w:t xml:space="preserve"> va a tener éxito en la </w:t>
      </w:r>
      <w:r w:rsidR="00C92376" w:rsidRPr="00444019">
        <w:rPr>
          <w:rFonts w:ascii="Verdana" w:hAnsi="Verdana" w:cs="Calibri"/>
          <w:sz w:val="20"/>
        </w:rPr>
        <w:t>c</w:t>
      </w:r>
      <w:r w:rsidR="00412EF3" w:rsidRPr="00444019">
        <w:rPr>
          <w:rFonts w:ascii="Verdana" w:hAnsi="Verdana" w:cs="Calibri"/>
          <w:sz w:val="20"/>
        </w:rPr>
        <w:t>iudad</w:t>
      </w:r>
      <w:r w:rsidR="00710618">
        <w:rPr>
          <w:rFonts w:ascii="Verdana" w:hAnsi="Verdana" w:cs="Calibri"/>
          <w:sz w:val="20"/>
        </w:rPr>
        <w:t xml:space="preserve"> y lugar </w:t>
      </w:r>
      <w:r w:rsidR="00C92376" w:rsidRPr="00444019">
        <w:rPr>
          <w:rFonts w:ascii="Verdana" w:hAnsi="Verdana" w:cs="Calibri"/>
          <w:sz w:val="20"/>
        </w:rPr>
        <w:t>propuestos</w:t>
      </w:r>
      <w:r w:rsidR="00412EF3" w:rsidRPr="00444019">
        <w:rPr>
          <w:rFonts w:ascii="Verdana" w:hAnsi="Verdana" w:cs="Calibri"/>
          <w:sz w:val="20"/>
        </w:rPr>
        <w:t>?</w:t>
      </w:r>
    </w:p>
    <w:p w14:paraId="7A829B8C" w14:textId="77777777" w:rsidR="00047AB0" w:rsidRPr="00444019" w:rsidRDefault="00047AB0" w:rsidP="00F851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¿Por qué piensa que es usted la persona adecuada para op</w:t>
      </w:r>
      <w:r w:rsidR="00167DC1">
        <w:rPr>
          <w:rFonts w:ascii="Verdana" w:hAnsi="Verdana" w:cs="Calibri"/>
          <w:sz w:val="20"/>
        </w:rPr>
        <w:t>erar y administrar una franquicia</w:t>
      </w:r>
      <w:r w:rsidRPr="00444019">
        <w:rPr>
          <w:rFonts w:ascii="Verdana" w:hAnsi="Verdana" w:cs="Calibri"/>
          <w:sz w:val="20"/>
        </w:rPr>
        <w:t>?</w:t>
      </w:r>
    </w:p>
    <w:p w14:paraId="7F96402B" w14:textId="712C1DC1" w:rsidR="00C92376" w:rsidRPr="00444019" w:rsidRDefault="00412EF3" w:rsidP="00F851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 xml:space="preserve">¿Por qué piensa que es usted </w:t>
      </w:r>
      <w:r w:rsidR="00C92376" w:rsidRPr="00444019">
        <w:rPr>
          <w:rFonts w:ascii="Verdana" w:hAnsi="Verdana" w:cs="Calibri"/>
          <w:sz w:val="20"/>
        </w:rPr>
        <w:t>el candidato adecuado</w:t>
      </w:r>
      <w:r w:rsidR="0020445E">
        <w:rPr>
          <w:rFonts w:ascii="Verdana" w:hAnsi="Verdana" w:cs="Calibri"/>
          <w:sz w:val="20"/>
        </w:rPr>
        <w:t xml:space="preserve"> para representar </w:t>
      </w:r>
      <w:r w:rsidR="00C968E9">
        <w:rPr>
          <w:rFonts w:ascii="Verdana" w:hAnsi="Verdana" w:cs="Calibri"/>
          <w:sz w:val="20"/>
        </w:rPr>
        <w:t>EnvíoShop</w:t>
      </w:r>
      <w:r w:rsidR="0020445E">
        <w:rPr>
          <w:rFonts w:ascii="Verdana" w:hAnsi="Verdana" w:cs="Calibri"/>
          <w:sz w:val="20"/>
        </w:rPr>
        <w:t xml:space="preserve"> en su ciudad</w:t>
      </w:r>
      <w:r w:rsidRPr="00444019">
        <w:rPr>
          <w:rFonts w:ascii="Verdana" w:hAnsi="Verdana" w:cs="Calibri"/>
          <w:sz w:val="20"/>
        </w:rPr>
        <w:t>?</w:t>
      </w:r>
    </w:p>
    <w:p w14:paraId="4228AAA1" w14:textId="0B629B98" w:rsidR="00412EF3" w:rsidRDefault="00412EF3" w:rsidP="00F851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 xml:space="preserve">¿Qué es lo que más le atrae </w:t>
      </w:r>
      <w:r w:rsidR="0020445E">
        <w:rPr>
          <w:rFonts w:ascii="Verdana" w:hAnsi="Verdana" w:cs="Calibri"/>
          <w:sz w:val="20"/>
        </w:rPr>
        <w:t xml:space="preserve">o le gusta de </w:t>
      </w:r>
      <w:r w:rsidR="0053437B">
        <w:rPr>
          <w:rFonts w:ascii="Verdana" w:hAnsi="Verdana" w:cs="Calibri"/>
          <w:sz w:val="20"/>
        </w:rPr>
        <w:t>la</w:t>
      </w:r>
      <w:r w:rsidR="0020445E">
        <w:rPr>
          <w:rFonts w:ascii="Verdana" w:hAnsi="Verdana" w:cs="Calibri"/>
          <w:sz w:val="20"/>
        </w:rPr>
        <w:t xml:space="preserve"> </w:t>
      </w:r>
      <w:r w:rsidR="0053437B">
        <w:rPr>
          <w:rFonts w:ascii="Verdana" w:hAnsi="Verdana" w:cs="Calibri"/>
          <w:sz w:val="20"/>
        </w:rPr>
        <w:t xml:space="preserve">Franquicia </w:t>
      </w:r>
      <w:r w:rsidR="00C968E9">
        <w:rPr>
          <w:rFonts w:ascii="Verdana" w:hAnsi="Verdana" w:cs="Calibri"/>
          <w:sz w:val="20"/>
        </w:rPr>
        <w:t>EnvíoShop</w:t>
      </w:r>
      <w:r w:rsidRPr="00444019">
        <w:rPr>
          <w:rFonts w:ascii="Verdana" w:hAnsi="Verdana" w:cs="Calibri"/>
          <w:sz w:val="20"/>
        </w:rPr>
        <w:t>?</w:t>
      </w:r>
    </w:p>
    <w:p w14:paraId="2D26C9D1" w14:textId="2D885506" w:rsidR="00412EF3" w:rsidRDefault="00EF4CD0" w:rsidP="00F85125">
      <w:pPr>
        <w:numPr>
          <w:ilvl w:val="0"/>
          <w:numId w:val="20"/>
        </w:numPr>
        <w:tabs>
          <w:tab w:val="clear" w:pos="737"/>
          <w:tab w:val="num" w:pos="426"/>
        </w:tabs>
        <w:ind w:left="426" w:hanging="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¿</w:t>
      </w:r>
      <w:r w:rsidRPr="00EF4CD0">
        <w:rPr>
          <w:rFonts w:ascii="Verdana" w:hAnsi="Verdana" w:cs="Calibri"/>
          <w:sz w:val="20"/>
        </w:rPr>
        <w:t>Cómo sup</w:t>
      </w:r>
      <w:r>
        <w:rPr>
          <w:rFonts w:ascii="Verdana" w:hAnsi="Verdana" w:cs="Calibri"/>
          <w:sz w:val="20"/>
        </w:rPr>
        <w:t xml:space="preserve">o </w:t>
      </w:r>
      <w:r w:rsidR="008F7C1D">
        <w:rPr>
          <w:rFonts w:ascii="Verdana" w:hAnsi="Verdana" w:cs="Calibri"/>
          <w:sz w:val="20"/>
        </w:rPr>
        <w:t>u</w:t>
      </w:r>
      <w:r>
        <w:rPr>
          <w:rFonts w:ascii="Verdana" w:hAnsi="Verdana" w:cs="Calibri"/>
          <w:sz w:val="20"/>
        </w:rPr>
        <w:t>sted</w:t>
      </w:r>
      <w:r w:rsidRPr="00EF4CD0">
        <w:rPr>
          <w:rFonts w:ascii="Verdana" w:hAnsi="Verdana" w:cs="Calibri"/>
          <w:sz w:val="20"/>
        </w:rPr>
        <w:t xml:space="preserve"> de nuestra empresa por primera vez</w:t>
      </w:r>
      <w:r>
        <w:rPr>
          <w:rFonts w:ascii="Verdana" w:hAnsi="Verdana" w:cs="Calibri"/>
          <w:sz w:val="20"/>
        </w:rPr>
        <w:t>?</w:t>
      </w:r>
    </w:p>
    <w:p w14:paraId="6B0556A4" w14:textId="77777777" w:rsidR="008F7C1D" w:rsidRPr="008F7C1D" w:rsidRDefault="008F7C1D" w:rsidP="008F7C1D">
      <w:pPr>
        <w:ind w:left="426"/>
        <w:jc w:val="both"/>
        <w:rPr>
          <w:rFonts w:ascii="Verdana" w:hAnsi="Verdana" w:cs="Calibri"/>
          <w:sz w:val="20"/>
        </w:rPr>
      </w:pPr>
    </w:p>
    <w:p w14:paraId="3D5BDCA5" w14:textId="021F8ACA" w:rsidR="00EF4CD0" w:rsidRDefault="00EF4CD0" w:rsidP="00EF4CD0">
      <w:pPr>
        <w:pStyle w:val="Prrafodelista"/>
        <w:numPr>
          <w:ilvl w:val="0"/>
          <w:numId w:val="30"/>
        </w:numPr>
        <w:textAlignment w:val="baseline"/>
        <w:rPr>
          <w:snapToGrid/>
          <w:lang w:eastAsia="es-MX"/>
        </w:rPr>
      </w:pPr>
      <w:r>
        <w:lastRenderedPageBreak/>
        <w:t xml:space="preserve">Portal Web : </w:t>
      </w:r>
      <w:r>
        <w:t>100 Franquicias</w:t>
      </w:r>
    </w:p>
    <w:p w14:paraId="082C84A8" w14:textId="77777777" w:rsidR="00EF4CD0" w:rsidRDefault="00EF4CD0" w:rsidP="00EF4CD0">
      <w:pPr>
        <w:pStyle w:val="Prrafodelista"/>
        <w:numPr>
          <w:ilvl w:val="0"/>
          <w:numId w:val="30"/>
        </w:numPr>
        <w:textAlignment w:val="baseline"/>
      </w:pPr>
      <w:r>
        <w:t>AMF Asociación Mexicana de Franquicias</w:t>
      </w:r>
    </w:p>
    <w:p w14:paraId="2EE9C4EC" w14:textId="77777777" w:rsidR="00EF4CD0" w:rsidRDefault="00EF4CD0" w:rsidP="00EF4CD0">
      <w:pPr>
        <w:pStyle w:val="Prrafodelista"/>
        <w:numPr>
          <w:ilvl w:val="0"/>
          <w:numId w:val="29"/>
        </w:numPr>
        <w:textAlignment w:val="baseline"/>
      </w:pPr>
      <w:r>
        <w:t>Recomendaciones de Franquiciatarios</w:t>
      </w:r>
    </w:p>
    <w:p w14:paraId="4A569829" w14:textId="62870932" w:rsidR="008F7C1D" w:rsidRDefault="00EF4CD0" w:rsidP="008F7C1D">
      <w:pPr>
        <w:pStyle w:val="Prrafodelista"/>
        <w:numPr>
          <w:ilvl w:val="0"/>
          <w:numId w:val="29"/>
        </w:numPr>
        <w:textAlignment w:val="baseline"/>
      </w:pPr>
      <w:r>
        <w:t>Google</w:t>
      </w:r>
    </w:p>
    <w:p w14:paraId="4B1857B0" w14:textId="5DF1EF14" w:rsidR="00EF4CD0" w:rsidRDefault="008F7C1D" w:rsidP="00EF4CD0">
      <w:pPr>
        <w:pStyle w:val="Prrafodelista"/>
        <w:numPr>
          <w:ilvl w:val="0"/>
          <w:numId w:val="29"/>
        </w:numPr>
        <w:textAlignment w:val="baseline"/>
      </w:pPr>
      <w:r>
        <w:t xml:space="preserve">Redes Sociales: </w:t>
      </w:r>
      <w:r w:rsidR="00EF4CD0">
        <w:t>Facebook e Instagram</w:t>
      </w:r>
    </w:p>
    <w:p w14:paraId="7FE8C7F6" w14:textId="784242BC" w:rsidR="00EF4CD0" w:rsidRDefault="008F7C1D" w:rsidP="00EF4CD0">
      <w:pPr>
        <w:pStyle w:val="Prrafodelista"/>
        <w:numPr>
          <w:ilvl w:val="0"/>
          <w:numId w:val="29"/>
        </w:numPr>
        <w:textAlignment w:val="baseline"/>
      </w:pPr>
      <w:r>
        <w:t xml:space="preserve">Visita en </w:t>
      </w:r>
      <w:r w:rsidR="00EF4CD0">
        <w:t>Expo Franquicias México</w:t>
      </w:r>
    </w:p>
    <w:p w14:paraId="204C1E15" w14:textId="666DF25C" w:rsidR="00EF4CD0" w:rsidRDefault="008F7C1D" w:rsidP="00EF4CD0">
      <w:pPr>
        <w:pStyle w:val="Prrafodelista"/>
        <w:numPr>
          <w:ilvl w:val="0"/>
          <w:numId w:val="29"/>
        </w:numPr>
        <w:textAlignment w:val="baseline"/>
      </w:pPr>
      <w:r>
        <w:t>Visita en</w:t>
      </w:r>
      <w:r>
        <w:t xml:space="preserve"> </w:t>
      </w:r>
      <w:r w:rsidR="00EF4CD0">
        <w:t>Expo Franquicias GDL</w:t>
      </w:r>
    </w:p>
    <w:p w14:paraId="232ACCE5" w14:textId="2F860832" w:rsidR="00EF4CD0" w:rsidRDefault="008F7C1D" w:rsidP="00EF4CD0">
      <w:pPr>
        <w:pStyle w:val="Prrafodelista"/>
        <w:numPr>
          <w:ilvl w:val="0"/>
          <w:numId w:val="29"/>
        </w:numPr>
        <w:textAlignment w:val="baseline"/>
      </w:pPr>
      <w:r>
        <w:t>Visita en</w:t>
      </w:r>
      <w:r>
        <w:t xml:space="preserve"> </w:t>
      </w:r>
      <w:r w:rsidR="00EF4CD0">
        <w:t>Expo Franquicias Mérida</w:t>
      </w:r>
    </w:p>
    <w:p w14:paraId="3C0328AF" w14:textId="31E1C0D5" w:rsidR="00EF4CD0" w:rsidRDefault="008F7C1D" w:rsidP="00EF4CD0">
      <w:pPr>
        <w:pStyle w:val="Prrafodelista"/>
        <w:numPr>
          <w:ilvl w:val="0"/>
          <w:numId w:val="29"/>
        </w:numPr>
        <w:textAlignment w:val="baseline"/>
      </w:pPr>
      <w:r>
        <w:t>Visita en</w:t>
      </w:r>
      <w:r>
        <w:t xml:space="preserve"> </w:t>
      </w:r>
      <w:r w:rsidR="00EF4CD0">
        <w:t>Expo Franquicias MTY</w:t>
      </w:r>
    </w:p>
    <w:p w14:paraId="603CA3F4" w14:textId="14207F7F" w:rsidR="00EF4CD0" w:rsidRDefault="00EF4CD0" w:rsidP="00EF4CD0">
      <w:pPr>
        <w:pStyle w:val="Prrafodelista"/>
        <w:numPr>
          <w:ilvl w:val="0"/>
          <w:numId w:val="29"/>
        </w:numPr>
        <w:textAlignment w:val="baseline"/>
      </w:pPr>
      <w:r>
        <w:t>Otro</w:t>
      </w:r>
      <w:r w:rsidR="008F7C1D">
        <w:t xml:space="preserve"> _________________________________________________________________</w:t>
      </w:r>
    </w:p>
    <w:p w14:paraId="55A2A238" w14:textId="77777777" w:rsidR="00EF4CD0" w:rsidRPr="00444019" w:rsidRDefault="00EF4CD0" w:rsidP="00F85125">
      <w:pPr>
        <w:jc w:val="both"/>
        <w:rPr>
          <w:rFonts w:ascii="Verdana" w:hAnsi="Verdana" w:cs="Calibri"/>
          <w:sz w:val="20"/>
        </w:rPr>
      </w:pPr>
    </w:p>
    <w:p w14:paraId="44191CE9" w14:textId="77777777" w:rsidR="003C7B6E" w:rsidRPr="00444019" w:rsidRDefault="003C7B6E" w:rsidP="00F85125">
      <w:pPr>
        <w:jc w:val="both"/>
        <w:rPr>
          <w:rFonts w:ascii="Verdana" w:hAnsi="Verdana" w:cs="Calibri"/>
          <w:sz w:val="20"/>
        </w:rPr>
      </w:pPr>
    </w:p>
    <w:p w14:paraId="1276E326" w14:textId="77777777" w:rsidR="003C7B6E" w:rsidRPr="00444019" w:rsidRDefault="003C7B6E" w:rsidP="00F85125">
      <w:pPr>
        <w:pStyle w:val="Ttulo4"/>
        <w:rPr>
          <w:rFonts w:ascii="Verdana" w:hAnsi="Verdana" w:cs="Calibri"/>
          <w:i w:val="0"/>
          <w:sz w:val="20"/>
        </w:rPr>
      </w:pPr>
      <w:r w:rsidRPr="00444019">
        <w:rPr>
          <w:rFonts w:ascii="Verdana" w:hAnsi="Verdana" w:cs="Calibri"/>
          <w:i w:val="0"/>
          <w:sz w:val="20"/>
        </w:rPr>
        <w:t>Historia Escolar.</w:t>
      </w:r>
    </w:p>
    <w:p w14:paraId="75F4EDBC" w14:textId="77777777" w:rsidR="003C7B6E" w:rsidRPr="00444019" w:rsidRDefault="003C7B6E" w:rsidP="00F85125">
      <w:pPr>
        <w:jc w:val="both"/>
        <w:rPr>
          <w:rFonts w:ascii="Verdana" w:hAnsi="Verdana" w:cs="Calibri"/>
          <w:sz w:val="20"/>
        </w:rPr>
      </w:pPr>
    </w:p>
    <w:p w14:paraId="505149B2" w14:textId="77777777" w:rsidR="003C7B6E" w:rsidRPr="00444019" w:rsidRDefault="003C7B6E" w:rsidP="00F85125">
      <w:pPr>
        <w:jc w:val="both"/>
        <w:rPr>
          <w:rFonts w:ascii="Verdana" w:hAnsi="Verdana" w:cs="Calibri"/>
          <w:sz w:val="20"/>
        </w:rPr>
      </w:pP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72"/>
        <w:gridCol w:w="1701"/>
        <w:gridCol w:w="3969"/>
      </w:tblGrid>
      <w:tr w:rsidR="0094716E" w:rsidRPr="00444019" w14:paraId="4C1FF910" w14:textId="77777777" w:rsidTr="00242D7B">
        <w:trPr>
          <w:trHeight w:val="402"/>
        </w:trPr>
        <w:tc>
          <w:tcPr>
            <w:tcW w:w="3672" w:type="dxa"/>
          </w:tcPr>
          <w:p w14:paraId="59850A01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44019">
              <w:rPr>
                <w:rFonts w:ascii="Verdana" w:hAnsi="Verdana" w:cs="Calibri"/>
                <w:sz w:val="18"/>
                <w:szCs w:val="18"/>
              </w:rPr>
              <w:t>INSTITUCION</w:t>
            </w:r>
          </w:p>
        </w:tc>
        <w:tc>
          <w:tcPr>
            <w:tcW w:w="1701" w:type="dxa"/>
          </w:tcPr>
          <w:p w14:paraId="5FDDA81F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44019">
              <w:rPr>
                <w:rFonts w:ascii="Verdana" w:hAnsi="Verdana" w:cs="Calibri"/>
                <w:sz w:val="18"/>
                <w:szCs w:val="18"/>
              </w:rPr>
              <w:t xml:space="preserve">FECHAS </w:t>
            </w:r>
          </w:p>
        </w:tc>
        <w:tc>
          <w:tcPr>
            <w:tcW w:w="3969" w:type="dxa"/>
          </w:tcPr>
          <w:p w14:paraId="55878C58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44019">
              <w:rPr>
                <w:rFonts w:ascii="Verdana" w:hAnsi="Verdana" w:cs="Calibri"/>
                <w:sz w:val="18"/>
                <w:szCs w:val="18"/>
              </w:rPr>
              <w:t>LOGRO OBTENIDO</w:t>
            </w:r>
          </w:p>
        </w:tc>
      </w:tr>
      <w:tr w:rsidR="0094716E" w:rsidRPr="00444019" w14:paraId="35BAB0D0" w14:textId="77777777" w:rsidTr="00242D7B">
        <w:trPr>
          <w:trHeight w:val="402"/>
        </w:trPr>
        <w:tc>
          <w:tcPr>
            <w:tcW w:w="3672" w:type="dxa"/>
          </w:tcPr>
          <w:p w14:paraId="01A2C6A3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5CAB1D4D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8FF4C2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CAD76FD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94716E" w:rsidRPr="00444019" w14:paraId="610FB59D" w14:textId="77777777" w:rsidTr="00242D7B">
        <w:trPr>
          <w:trHeight w:val="402"/>
        </w:trPr>
        <w:tc>
          <w:tcPr>
            <w:tcW w:w="3672" w:type="dxa"/>
          </w:tcPr>
          <w:p w14:paraId="561DDA6D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5170A5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95B5D1C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94716E" w:rsidRPr="00444019" w14:paraId="4D94EB8A" w14:textId="77777777" w:rsidTr="00242D7B">
        <w:trPr>
          <w:trHeight w:val="402"/>
        </w:trPr>
        <w:tc>
          <w:tcPr>
            <w:tcW w:w="3672" w:type="dxa"/>
          </w:tcPr>
          <w:p w14:paraId="32B73BF3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83B30B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97877B3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651CDAFB" w14:textId="77777777" w:rsidR="0094716E" w:rsidRPr="00444019" w:rsidRDefault="0094716E" w:rsidP="00F85125">
      <w:pPr>
        <w:jc w:val="both"/>
        <w:rPr>
          <w:rFonts w:ascii="Verdana" w:hAnsi="Verdana" w:cs="Calibri"/>
          <w:sz w:val="20"/>
        </w:rPr>
      </w:pPr>
    </w:p>
    <w:p w14:paraId="1F09C4D3" w14:textId="77777777" w:rsidR="0081757C" w:rsidRPr="00444019" w:rsidRDefault="0081757C" w:rsidP="00F85125">
      <w:pPr>
        <w:jc w:val="both"/>
        <w:rPr>
          <w:rFonts w:ascii="Verdana" w:hAnsi="Verdana" w:cs="Calibri"/>
          <w:sz w:val="20"/>
        </w:rPr>
      </w:pPr>
    </w:p>
    <w:p w14:paraId="54D08CDF" w14:textId="77777777" w:rsidR="00BD085C" w:rsidRPr="00444019" w:rsidRDefault="00BD085C" w:rsidP="00F85125">
      <w:pPr>
        <w:pStyle w:val="Ttulo4"/>
        <w:rPr>
          <w:rFonts w:ascii="Verdana" w:hAnsi="Verdana" w:cs="Calibri"/>
          <w:i w:val="0"/>
          <w:sz w:val="20"/>
        </w:rPr>
      </w:pPr>
      <w:r w:rsidRPr="00444019">
        <w:rPr>
          <w:rFonts w:ascii="Verdana" w:hAnsi="Verdana" w:cs="Calibri"/>
          <w:i w:val="0"/>
          <w:sz w:val="20"/>
        </w:rPr>
        <w:t>Historia laboral.</w:t>
      </w:r>
    </w:p>
    <w:p w14:paraId="5FB92605" w14:textId="77777777" w:rsidR="00BD085C" w:rsidRPr="00444019" w:rsidRDefault="00BD085C" w:rsidP="00F85125">
      <w:pPr>
        <w:jc w:val="both"/>
        <w:rPr>
          <w:rFonts w:ascii="Verdana" w:hAnsi="Verdana" w:cs="Calibri"/>
          <w:sz w:val="20"/>
        </w:rPr>
      </w:pPr>
    </w:p>
    <w:p w14:paraId="5CF473F1" w14:textId="77777777" w:rsidR="001430EE" w:rsidRPr="00444019" w:rsidRDefault="001430EE" w:rsidP="00F85125">
      <w:pPr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 xml:space="preserve">Compañía actual o </w:t>
      </w:r>
      <w:r w:rsidR="001D57B4" w:rsidRPr="00444019">
        <w:rPr>
          <w:rFonts w:ascii="Verdana" w:hAnsi="Verdana" w:cs="Calibri"/>
          <w:sz w:val="20"/>
        </w:rPr>
        <w:t>última</w:t>
      </w:r>
      <w:r w:rsidRPr="00444019">
        <w:rPr>
          <w:rFonts w:ascii="Verdana" w:hAnsi="Verdana" w:cs="Calibri"/>
          <w:sz w:val="20"/>
        </w:rPr>
        <w:t>:</w:t>
      </w:r>
    </w:p>
    <w:p w14:paraId="2910D47F" w14:textId="77777777" w:rsidR="001430EE" w:rsidRPr="00444019" w:rsidRDefault="001430EE" w:rsidP="00F85125">
      <w:pPr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Tiempo de servicios prestados:</w:t>
      </w:r>
    </w:p>
    <w:p w14:paraId="05B4CDDA" w14:textId="77777777" w:rsidR="001430EE" w:rsidRPr="00444019" w:rsidRDefault="001430EE" w:rsidP="00F85125">
      <w:pPr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Puesto:</w:t>
      </w:r>
    </w:p>
    <w:p w14:paraId="0449E324" w14:textId="77777777" w:rsidR="001430EE" w:rsidRPr="00444019" w:rsidRDefault="001430EE" w:rsidP="00F85125">
      <w:pPr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Descripción de sus actividades:</w:t>
      </w:r>
    </w:p>
    <w:p w14:paraId="219B7F5F" w14:textId="77777777" w:rsidR="001430EE" w:rsidRPr="00444019" w:rsidRDefault="001430EE" w:rsidP="00F85125">
      <w:pPr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Área de responsabilidad:</w:t>
      </w:r>
    </w:p>
    <w:p w14:paraId="65722831" w14:textId="77777777" w:rsidR="001430EE" w:rsidRPr="00444019" w:rsidRDefault="001430EE" w:rsidP="00F85125">
      <w:pPr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Ingresos mensuales:</w:t>
      </w:r>
    </w:p>
    <w:p w14:paraId="677CC0FB" w14:textId="77777777" w:rsidR="00B15C72" w:rsidRPr="00444019" w:rsidRDefault="00B15C72" w:rsidP="00F85125">
      <w:pPr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Motivo de la separación:</w:t>
      </w:r>
    </w:p>
    <w:p w14:paraId="38044D94" w14:textId="77777777" w:rsidR="001430EE" w:rsidRPr="00444019" w:rsidRDefault="001430EE" w:rsidP="00F85125">
      <w:pPr>
        <w:jc w:val="both"/>
        <w:rPr>
          <w:rFonts w:ascii="Verdana" w:hAnsi="Verdana" w:cs="Calibri"/>
          <w:sz w:val="20"/>
        </w:rPr>
      </w:pPr>
    </w:p>
    <w:p w14:paraId="7B6BB5B6" w14:textId="77777777" w:rsidR="00CE6B62" w:rsidRPr="00444019" w:rsidRDefault="00CE6B62" w:rsidP="00F85125">
      <w:pPr>
        <w:jc w:val="both"/>
        <w:rPr>
          <w:rFonts w:ascii="Verdana" w:hAnsi="Verdana" w:cs="Calibri"/>
          <w:sz w:val="20"/>
        </w:rPr>
      </w:pPr>
    </w:p>
    <w:p w14:paraId="6E270F2F" w14:textId="77777777" w:rsidR="00BD085C" w:rsidRPr="00444019" w:rsidRDefault="00BD085C" w:rsidP="00F85125">
      <w:pPr>
        <w:pStyle w:val="Ttulo6"/>
        <w:rPr>
          <w:rFonts w:ascii="Verdana" w:hAnsi="Verdana" w:cs="Calibri"/>
        </w:rPr>
      </w:pPr>
      <w:r w:rsidRPr="00444019">
        <w:rPr>
          <w:rFonts w:ascii="Verdana" w:hAnsi="Verdana" w:cs="Calibri"/>
        </w:rPr>
        <w:t>Referencias Personales.</w:t>
      </w:r>
    </w:p>
    <w:p w14:paraId="6B7E78E1" w14:textId="77777777" w:rsidR="00BD085C" w:rsidRPr="00444019" w:rsidRDefault="00BD085C" w:rsidP="00F85125">
      <w:pPr>
        <w:jc w:val="both"/>
        <w:rPr>
          <w:rFonts w:ascii="Verdana" w:hAnsi="Verdana" w:cs="Calibri"/>
          <w:sz w:val="20"/>
        </w:rPr>
      </w:pPr>
    </w:p>
    <w:p w14:paraId="6DF044D9" w14:textId="77777777" w:rsidR="00CA222C" w:rsidRPr="00444019" w:rsidRDefault="00CA222C" w:rsidP="00F85125">
      <w:pPr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Indicar los datos de tres personas a las cuales nos autoriza a contactar y cuestionar sobre algún aspecto declarado por usted en esta solicitud y que no sean familiares. Un conocido, un superior en su trabajo actual o pasado y una referencia económica (algún contratante de servicios, proveedor, etc.).</w:t>
      </w:r>
    </w:p>
    <w:p w14:paraId="358E3570" w14:textId="77777777" w:rsidR="00CA222C" w:rsidRPr="00444019" w:rsidRDefault="00CA222C" w:rsidP="00F85125">
      <w:pPr>
        <w:jc w:val="both"/>
        <w:rPr>
          <w:rFonts w:ascii="Verdana" w:hAnsi="Verdana" w:cs="Calibri"/>
          <w:sz w:val="20"/>
        </w:rPr>
      </w:pP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505"/>
        <w:gridCol w:w="1872"/>
        <w:gridCol w:w="1868"/>
      </w:tblGrid>
      <w:tr w:rsidR="00BD085C" w:rsidRPr="00444019" w14:paraId="65838F81" w14:textId="77777777" w:rsidTr="00242D7B">
        <w:trPr>
          <w:trHeight w:val="4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2BA4E63A" w14:textId="77777777" w:rsidR="00BD085C" w:rsidRPr="00444019" w:rsidRDefault="00BD085C" w:rsidP="0020445E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44019">
              <w:rPr>
                <w:rFonts w:ascii="Verdana" w:hAnsi="Verdana" w:cs="Calibri"/>
                <w:sz w:val="18"/>
                <w:szCs w:val="18"/>
              </w:rPr>
              <w:t>NOMBRE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14:paraId="7020FF0E" w14:textId="77777777" w:rsidR="00BD085C" w:rsidRPr="00444019" w:rsidRDefault="00412EF3" w:rsidP="0020445E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44019">
              <w:rPr>
                <w:rFonts w:ascii="Verdana" w:hAnsi="Verdana" w:cs="Calibri"/>
                <w:sz w:val="18"/>
                <w:szCs w:val="18"/>
              </w:rPr>
              <w:t>E-MAIL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</w:tcBorders>
          </w:tcPr>
          <w:p w14:paraId="3CE5C0EF" w14:textId="77777777" w:rsidR="00BD085C" w:rsidRPr="00444019" w:rsidRDefault="00BD085C" w:rsidP="0020445E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44019">
              <w:rPr>
                <w:rFonts w:ascii="Verdana" w:hAnsi="Verdana" w:cs="Calibri"/>
                <w:sz w:val="18"/>
                <w:szCs w:val="18"/>
              </w:rPr>
              <w:t>TELEFONO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55276C9C" w14:textId="77777777" w:rsidR="00BD085C" w:rsidRPr="00444019" w:rsidRDefault="00BD085C" w:rsidP="0020445E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44019">
              <w:rPr>
                <w:rFonts w:ascii="Verdana" w:hAnsi="Verdana" w:cs="Calibri"/>
                <w:sz w:val="18"/>
                <w:szCs w:val="18"/>
              </w:rPr>
              <w:t>OCUPACION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7E8A11" w14:textId="77777777" w:rsidR="00BD085C" w:rsidRPr="00444019" w:rsidRDefault="00BD085C" w:rsidP="0020445E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44019">
              <w:rPr>
                <w:rFonts w:ascii="Verdana" w:hAnsi="Verdana" w:cs="Calibri"/>
                <w:sz w:val="18"/>
                <w:szCs w:val="18"/>
              </w:rPr>
              <w:t>TIEMPO DE CONOCERLO</w:t>
            </w:r>
          </w:p>
        </w:tc>
      </w:tr>
      <w:tr w:rsidR="00BD085C" w:rsidRPr="00444019" w14:paraId="31574C4B" w14:textId="77777777" w:rsidTr="00242D7B">
        <w:trPr>
          <w:trHeight w:val="4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03254632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4802A915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14:paraId="291D57F5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</w:tcBorders>
          </w:tcPr>
          <w:p w14:paraId="65C42DDD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32206BA6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CE9C85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D085C" w:rsidRPr="00444019" w14:paraId="6EF94812" w14:textId="77777777" w:rsidTr="00242D7B">
        <w:trPr>
          <w:trHeight w:val="4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16B900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C43A72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031495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398AFF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1D92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D085C" w:rsidRPr="00444019" w14:paraId="1654408E" w14:textId="77777777" w:rsidTr="00242D7B">
        <w:trPr>
          <w:trHeight w:val="4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4ED92A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EE1F90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3DA22A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8310B4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B583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393D3285" w14:textId="77777777" w:rsidR="00BD085C" w:rsidRPr="00444019" w:rsidRDefault="00BD085C" w:rsidP="00F85125">
      <w:pPr>
        <w:jc w:val="both"/>
        <w:rPr>
          <w:rFonts w:ascii="Verdana" w:hAnsi="Verdana" w:cs="Calibri"/>
          <w:sz w:val="20"/>
        </w:rPr>
      </w:pPr>
    </w:p>
    <w:p w14:paraId="7BC7F539" w14:textId="77777777" w:rsidR="00B15C72" w:rsidRPr="00444019" w:rsidRDefault="00B15C72" w:rsidP="00F85125">
      <w:pPr>
        <w:jc w:val="both"/>
        <w:rPr>
          <w:rFonts w:ascii="Verdana" w:hAnsi="Verdana" w:cs="Calibri"/>
          <w:sz w:val="20"/>
        </w:rPr>
      </w:pPr>
    </w:p>
    <w:p w14:paraId="411794E7" w14:textId="77777777" w:rsidR="0094716E" w:rsidRPr="00444019" w:rsidRDefault="0094716E" w:rsidP="00F85125">
      <w:pPr>
        <w:pStyle w:val="Ttulo7"/>
        <w:rPr>
          <w:rFonts w:ascii="Verdana" w:hAnsi="Verdana" w:cs="Calibri"/>
        </w:rPr>
      </w:pPr>
      <w:r w:rsidRPr="00444019">
        <w:rPr>
          <w:rFonts w:ascii="Verdana" w:hAnsi="Verdana" w:cs="Calibri"/>
        </w:rPr>
        <w:lastRenderedPageBreak/>
        <w:t>Referencias bancarias y comerciales.</w:t>
      </w:r>
    </w:p>
    <w:p w14:paraId="40B82BDF" w14:textId="77777777" w:rsidR="0094716E" w:rsidRPr="00444019" w:rsidRDefault="0094716E" w:rsidP="00F85125">
      <w:pPr>
        <w:jc w:val="both"/>
        <w:rPr>
          <w:rFonts w:ascii="Verdana" w:hAnsi="Verdana" w:cs="Calibri"/>
          <w:sz w:val="20"/>
        </w:rPr>
      </w:pP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0"/>
        <w:gridCol w:w="5954"/>
      </w:tblGrid>
      <w:tr w:rsidR="0094716E" w:rsidRPr="00242D7B" w14:paraId="26298B7B" w14:textId="77777777" w:rsidTr="001F10BD">
        <w:trPr>
          <w:trHeight w:val="26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</w:tcBorders>
          </w:tcPr>
          <w:p w14:paraId="7477EE90" w14:textId="77777777" w:rsidR="0094716E" w:rsidRPr="00242D7B" w:rsidRDefault="0094716E" w:rsidP="00242D7B">
            <w:pPr>
              <w:jc w:val="center"/>
              <w:rPr>
                <w:rFonts w:ascii="Verdana" w:hAnsi="Verdana" w:cs="Calibri"/>
                <w:b/>
                <w:sz w:val="20"/>
              </w:rPr>
            </w:pPr>
            <w:r w:rsidRPr="00242D7B">
              <w:rPr>
                <w:rFonts w:ascii="Verdana" w:hAnsi="Verdana" w:cs="Calibri"/>
                <w:b/>
                <w:sz w:val="20"/>
              </w:rPr>
              <w:t>TIPO DE CUENTA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080160" w14:textId="64786FCB" w:rsidR="0094716E" w:rsidRPr="00242D7B" w:rsidRDefault="00EF4CD0" w:rsidP="00242D7B">
            <w:pPr>
              <w:jc w:val="center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Nombre de </w:t>
            </w:r>
            <w:r w:rsidR="0094716E" w:rsidRPr="00242D7B">
              <w:rPr>
                <w:rFonts w:ascii="Verdana" w:hAnsi="Verdana" w:cs="Calibri"/>
                <w:b/>
                <w:sz w:val="20"/>
              </w:rPr>
              <w:t>BANCO</w:t>
            </w:r>
          </w:p>
        </w:tc>
      </w:tr>
      <w:tr w:rsidR="0094716E" w:rsidRPr="00444019" w14:paraId="6845ADA6" w14:textId="77777777" w:rsidTr="001F10BD">
        <w:trPr>
          <w:trHeight w:val="273"/>
        </w:trPr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8ABBA" w14:textId="77777777" w:rsidR="0094716E" w:rsidRPr="00444019" w:rsidRDefault="0094716E" w:rsidP="00B96725">
            <w:pPr>
              <w:jc w:val="both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>TARJETA DE CREDITO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0C154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94716E" w:rsidRPr="00444019" w14:paraId="6600F18D" w14:textId="77777777" w:rsidTr="001F10BD">
        <w:trPr>
          <w:trHeight w:val="277"/>
        </w:trPr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9624" w14:textId="77777777" w:rsidR="0094716E" w:rsidRPr="00444019" w:rsidRDefault="0094716E" w:rsidP="00B96725">
            <w:pPr>
              <w:jc w:val="both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>CUENTA DE CHEQUES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BEF0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94716E" w:rsidRPr="00444019" w14:paraId="08C13869" w14:textId="77777777" w:rsidTr="001F10BD">
        <w:trPr>
          <w:trHeight w:val="402"/>
        </w:trPr>
        <w:tc>
          <w:tcPr>
            <w:tcW w:w="3260" w:type="dxa"/>
            <w:tcBorders>
              <w:left w:val="single" w:sz="6" w:space="0" w:color="auto"/>
              <w:bottom w:val="single" w:sz="6" w:space="0" w:color="auto"/>
            </w:tcBorders>
          </w:tcPr>
          <w:p w14:paraId="4D3F8B82" w14:textId="77777777" w:rsidR="0094716E" w:rsidRPr="00444019" w:rsidRDefault="0094716E" w:rsidP="00B96725">
            <w:pPr>
              <w:jc w:val="both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>CUENTA DE INVERSIÓN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D98A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20"/>
              </w:rPr>
            </w:pPr>
          </w:p>
        </w:tc>
      </w:tr>
      <w:tr w:rsidR="0094716E" w:rsidRPr="00444019" w14:paraId="1658B197" w14:textId="77777777" w:rsidTr="001F10BD">
        <w:trPr>
          <w:trHeight w:val="40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9DCD3D" w14:textId="77777777" w:rsidR="0094716E" w:rsidRPr="00444019" w:rsidRDefault="0094716E" w:rsidP="00B96725">
            <w:pPr>
              <w:jc w:val="both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>OTROS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86BB" w14:textId="77777777" w:rsidR="0094716E" w:rsidRPr="00444019" w:rsidRDefault="0094716E" w:rsidP="00F85125">
            <w:pPr>
              <w:jc w:val="both"/>
              <w:rPr>
                <w:rFonts w:ascii="Verdana" w:hAnsi="Verdana" w:cs="Calibri"/>
                <w:sz w:val="20"/>
              </w:rPr>
            </w:pPr>
          </w:p>
        </w:tc>
      </w:tr>
    </w:tbl>
    <w:p w14:paraId="63A1B8DB" w14:textId="77777777" w:rsidR="0094716E" w:rsidRDefault="0094716E" w:rsidP="00F85125">
      <w:pPr>
        <w:jc w:val="both"/>
        <w:rPr>
          <w:rFonts w:ascii="Verdana" w:hAnsi="Verdana" w:cs="Calibri"/>
          <w:sz w:val="20"/>
        </w:rPr>
      </w:pPr>
    </w:p>
    <w:p w14:paraId="39DEBCC6" w14:textId="77777777" w:rsidR="00C968E9" w:rsidRDefault="00C968E9" w:rsidP="00F85125">
      <w:pPr>
        <w:jc w:val="both"/>
        <w:rPr>
          <w:rFonts w:ascii="Verdana" w:hAnsi="Verdana" w:cs="Calibri"/>
          <w:sz w:val="20"/>
        </w:rPr>
      </w:pPr>
    </w:p>
    <w:p w14:paraId="30FCDD4F" w14:textId="77777777" w:rsidR="00C968E9" w:rsidRDefault="00C968E9" w:rsidP="00F85125">
      <w:pPr>
        <w:jc w:val="both"/>
        <w:rPr>
          <w:rFonts w:ascii="Verdana" w:hAnsi="Verdana" w:cs="Calibri"/>
          <w:sz w:val="20"/>
        </w:rPr>
      </w:pPr>
    </w:p>
    <w:p w14:paraId="6FC2F052" w14:textId="77777777" w:rsidR="00C968E9" w:rsidRPr="00444019" w:rsidRDefault="00C968E9" w:rsidP="00F85125">
      <w:pPr>
        <w:jc w:val="both"/>
        <w:rPr>
          <w:rFonts w:ascii="Verdana" w:hAnsi="Verdana" w:cs="Calibri"/>
          <w:sz w:val="20"/>
        </w:rPr>
      </w:pPr>
    </w:p>
    <w:p w14:paraId="40EAD10C" w14:textId="77777777" w:rsidR="00EF4CD0" w:rsidRPr="00444019" w:rsidRDefault="00EF4CD0" w:rsidP="00F85125">
      <w:pPr>
        <w:jc w:val="both"/>
        <w:rPr>
          <w:rFonts w:ascii="Verdana" w:hAnsi="Verdana" w:cs="Calibri"/>
          <w:sz w:val="20"/>
        </w:rPr>
      </w:pPr>
    </w:p>
    <w:p w14:paraId="2DA0DB48" w14:textId="77777777" w:rsidR="00BD085C" w:rsidRPr="00444019" w:rsidRDefault="00BD085C" w:rsidP="00F85125">
      <w:pPr>
        <w:pStyle w:val="Ttulo6"/>
        <w:rPr>
          <w:rFonts w:ascii="Verdana" w:hAnsi="Verdana" w:cs="Calibri"/>
          <w:i w:val="0"/>
        </w:rPr>
      </w:pPr>
      <w:r w:rsidRPr="00444019">
        <w:rPr>
          <w:rFonts w:ascii="Verdana" w:hAnsi="Verdana" w:cs="Calibri"/>
          <w:i w:val="0"/>
        </w:rPr>
        <w:t>Negocios propios.</w:t>
      </w:r>
      <w:r w:rsidRPr="00444019">
        <w:rPr>
          <w:rFonts w:ascii="Verdana" w:hAnsi="Verdana" w:cs="Calibri"/>
          <w:i w:val="0"/>
        </w:rPr>
        <w:tab/>
      </w:r>
    </w:p>
    <w:p w14:paraId="0F0929EF" w14:textId="77777777" w:rsidR="00BD085C" w:rsidRPr="00444019" w:rsidRDefault="00BD085C" w:rsidP="00F85125">
      <w:pPr>
        <w:jc w:val="both"/>
        <w:rPr>
          <w:rFonts w:ascii="Verdana" w:hAnsi="Verdana" w:cs="Calibri"/>
          <w:sz w:val="20"/>
        </w:rPr>
      </w:pPr>
    </w:p>
    <w:p w14:paraId="6D9A61F4" w14:textId="77777777" w:rsidR="00BD085C" w:rsidRPr="00444019" w:rsidRDefault="00BD085C" w:rsidP="00242D7B">
      <w:pPr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¿Actual o anteriormente ha tenido negocios propios o ha sido propietario de alguna fr</w:t>
      </w:r>
      <w:r w:rsidR="002D2E16" w:rsidRPr="00444019">
        <w:rPr>
          <w:rFonts w:ascii="Verdana" w:hAnsi="Verdana" w:cs="Calibri"/>
          <w:sz w:val="20"/>
        </w:rPr>
        <w:t>anquicia? Si es así, explique</w:t>
      </w:r>
      <w:r w:rsidRPr="00444019">
        <w:rPr>
          <w:rFonts w:ascii="Verdana" w:hAnsi="Verdana" w:cs="Calibri"/>
          <w:sz w:val="20"/>
        </w:rPr>
        <w:t>:</w:t>
      </w:r>
    </w:p>
    <w:p w14:paraId="56ACCD51" w14:textId="77777777" w:rsidR="00BD085C" w:rsidRPr="00444019" w:rsidRDefault="00BD085C" w:rsidP="00242D7B">
      <w:pPr>
        <w:jc w:val="both"/>
        <w:rPr>
          <w:rFonts w:ascii="Verdana" w:hAnsi="Verdana" w:cs="Calibri"/>
          <w:sz w:val="20"/>
        </w:rPr>
      </w:pPr>
    </w:p>
    <w:p w14:paraId="3E4D8A0C" w14:textId="77777777" w:rsidR="00CE6B62" w:rsidRPr="00444019" w:rsidRDefault="00BD085C" w:rsidP="00242D7B">
      <w:pPr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Nombre del negocio</w:t>
      </w:r>
      <w:r w:rsidR="00CE6B62" w:rsidRPr="00444019">
        <w:rPr>
          <w:rFonts w:ascii="Verdana" w:hAnsi="Verdana" w:cs="Calibri"/>
          <w:sz w:val="20"/>
        </w:rPr>
        <w:t xml:space="preserve">: </w:t>
      </w:r>
    </w:p>
    <w:p w14:paraId="3FB5BE3C" w14:textId="77777777" w:rsidR="00BD085C" w:rsidRPr="00444019" w:rsidRDefault="00BD085C" w:rsidP="00242D7B">
      <w:pPr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Tiempo siendo propio</w:t>
      </w:r>
      <w:r w:rsidR="00CE6B62" w:rsidRPr="00444019">
        <w:rPr>
          <w:rFonts w:ascii="Verdana" w:hAnsi="Verdana" w:cs="Calibri"/>
          <w:sz w:val="20"/>
        </w:rPr>
        <w:t xml:space="preserve">: </w:t>
      </w:r>
    </w:p>
    <w:p w14:paraId="3A4FCF66" w14:textId="77777777" w:rsidR="00BD085C" w:rsidRPr="00444019" w:rsidRDefault="00BD085C" w:rsidP="00242D7B">
      <w:pPr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Dirección</w:t>
      </w:r>
      <w:r w:rsidR="00CE6B62" w:rsidRPr="00444019">
        <w:rPr>
          <w:rFonts w:ascii="Verdana" w:hAnsi="Verdana" w:cs="Calibri"/>
          <w:sz w:val="20"/>
        </w:rPr>
        <w:t xml:space="preserve">: </w:t>
      </w:r>
    </w:p>
    <w:p w14:paraId="22D46076" w14:textId="77777777" w:rsidR="0001562E" w:rsidRDefault="0001562E" w:rsidP="00242D7B">
      <w:pPr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No. de colaboradores</w:t>
      </w:r>
      <w:r w:rsidR="00CE6B62" w:rsidRPr="00444019">
        <w:rPr>
          <w:rFonts w:ascii="Verdana" w:hAnsi="Verdana" w:cs="Calibri"/>
          <w:sz w:val="20"/>
        </w:rPr>
        <w:t>:</w:t>
      </w:r>
      <w:r w:rsidR="00BD085C" w:rsidRPr="00444019">
        <w:rPr>
          <w:rFonts w:ascii="Verdana" w:hAnsi="Verdana" w:cs="Calibri"/>
          <w:sz w:val="20"/>
        </w:rPr>
        <w:t xml:space="preserve">         </w:t>
      </w:r>
    </w:p>
    <w:p w14:paraId="488551A1" w14:textId="77777777" w:rsidR="00BD085C" w:rsidRPr="00444019" w:rsidRDefault="00BD085C" w:rsidP="00242D7B">
      <w:pPr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Giro</w:t>
      </w:r>
      <w:r w:rsidR="00CE6B62" w:rsidRPr="00444019">
        <w:rPr>
          <w:rFonts w:ascii="Verdana" w:hAnsi="Verdana" w:cs="Calibri"/>
          <w:sz w:val="20"/>
        </w:rPr>
        <w:t xml:space="preserve">: </w:t>
      </w:r>
    </w:p>
    <w:p w14:paraId="3D996142" w14:textId="77777777" w:rsidR="0081757C" w:rsidRPr="00444019" w:rsidRDefault="00BD085C" w:rsidP="00242D7B">
      <w:pPr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Describa como cambio el negocio durante el</w:t>
      </w:r>
      <w:r w:rsidR="00CE6B62" w:rsidRPr="00444019">
        <w:rPr>
          <w:rFonts w:ascii="Verdana" w:hAnsi="Verdana" w:cs="Calibri"/>
          <w:sz w:val="20"/>
        </w:rPr>
        <w:t xml:space="preserve"> tiempo qu</w:t>
      </w:r>
      <w:r w:rsidR="0001562E">
        <w:rPr>
          <w:rFonts w:ascii="Verdana" w:hAnsi="Verdana" w:cs="Calibri"/>
          <w:sz w:val="20"/>
        </w:rPr>
        <w:t xml:space="preserve">e fue (ha sido) suyo: </w:t>
      </w:r>
    </w:p>
    <w:p w14:paraId="4034FDAA" w14:textId="77777777" w:rsidR="0001562E" w:rsidRDefault="0001562E" w:rsidP="00242D7B">
      <w:pPr>
        <w:jc w:val="both"/>
        <w:rPr>
          <w:rFonts w:ascii="Verdana" w:hAnsi="Verdana" w:cs="Calibri"/>
          <w:sz w:val="20"/>
        </w:rPr>
      </w:pPr>
    </w:p>
    <w:p w14:paraId="4BF430AF" w14:textId="77777777" w:rsidR="00B96725" w:rsidRPr="00444019" w:rsidRDefault="00B96725" w:rsidP="00242D7B">
      <w:pPr>
        <w:jc w:val="both"/>
        <w:rPr>
          <w:rFonts w:ascii="Verdana" w:hAnsi="Verdana" w:cs="Calibri"/>
          <w:sz w:val="20"/>
        </w:rPr>
      </w:pPr>
      <w:r w:rsidRPr="00444019">
        <w:rPr>
          <w:rFonts w:ascii="Verdana" w:hAnsi="Verdana" w:cs="Calibri"/>
          <w:sz w:val="20"/>
        </w:rPr>
        <w:t>En caso de tener más, favor de indicarlos.</w:t>
      </w:r>
    </w:p>
    <w:p w14:paraId="71FC7FD0" w14:textId="77777777" w:rsidR="00C56011" w:rsidRDefault="00C56011">
      <w:pPr>
        <w:rPr>
          <w:rFonts w:ascii="Verdana" w:hAnsi="Verdana" w:cs="Calibri"/>
          <w:b/>
          <w:sz w:val="20"/>
        </w:rPr>
      </w:pPr>
    </w:p>
    <w:p w14:paraId="7EC05162" w14:textId="77777777" w:rsidR="00573C43" w:rsidRDefault="00573C43">
      <w:pPr>
        <w:rPr>
          <w:rFonts w:ascii="Verdana" w:hAnsi="Verdana" w:cs="Calibri"/>
          <w:b/>
          <w:sz w:val="20"/>
        </w:rPr>
      </w:pPr>
      <w:r>
        <w:rPr>
          <w:rFonts w:ascii="Verdana" w:hAnsi="Verdana" w:cs="Calibri"/>
          <w:b/>
          <w:sz w:val="20"/>
        </w:rPr>
        <w:br w:type="page"/>
      </w:r>
    </w:p>
    <w:p w14:paraId="32FF2280" w14:textId="77777777" w:rsidR="00C92376" w:rsidRPr="00444019" w:rsidRDefault="00C92376" w:rsidP="00F85125">
      <w:pPr>
        <w:jc w:val="both"/>
        <w:rPr>
          <w:rFonts w:ascii="Verdana" w:hAnsi="Verdana" w:cs="Calibri"/>
          <w:b/>
          <w:sz w:val="20"/>
        </w:rPr>
      </w:pPr>
    </w:p>
    <w:p w14:paraId="00DB52C2" w14:textId="77777777" w:rsidR="00BD085C" w:rsidRPr="00444019" w:rsidRDefault="00BD085C" w:rsidP="00F85125">
      <w:pPr>
        <w:pStyle w:val="Ttulo7"/>
        <w:rPr>
          <w:rFonts w:ascii="Verdana" w:hAnsi="Verdana" w:cs="Calibri"/>
          <w:i w:val="0"/>
        </w:rPr>
      </w:pPr>
      <w:r w:rsidRPr="00444019">
        <w:rPr>
          <w:rFonts w:ascii="Verdana" w:hAnsi="Verdana" w:cs="Calibri"/>
          <w:i w:val="0"/>
        </w:rPr>
        <w:t xml:space="preserve">Firmas </w:t>
      </w:r>
    </w:p>
    <w:p w14:paraId="7902902D" w14:textId="77777777" w:rsidR="00BD085C" w:rsidRPr="00444019" w:rsidRDefault="00BD085C" w:rsidP="00F85125">
      <w:pPr>
        <w:jc w:val="both"/>
        <w:rPr>
          <w:rFonts w:ascii="Verdana" w:hAnsi="Verdana" w:cs="Calibri"/>
          <w:sz w:val="20"/>
        </w:rPr>
      </w:pPr>
    </w:p>
    <w:tbl>
      <w:tblPr>
        <w:tblW w:w="9606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06"/>
      </w:tblGrid>
      <w:tr w:rsidR="00BD085C" w:rsidRPr="00444019" w14:paraId="07FE57D8" w14:textId="77777777" w:rsidTr="00357979">
        <w:trPr>
          <w:trHeight w:val="2149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F4EC" w14:textId="77777777" w:rsidR="00574DF0" w:rsidRDefault="00574DF0" w:rsidP="00047AB0">
            <w:pPr>
              <w:ind w:left="42"/>
              <w:jc w:val="center"/>
              <w:rPr>
                <w:rFonts w:ascii="Verdana" w:hAnsi="Verdana" w:cs="Calibri"/>
              </w:rPr>
            </w:pPr>
          </w:p>
          <w:p w14:paraId="32FE00BD" w14:textId="5634DC49" w:rsidR="00BD085C" w:rsidRPr="00573C43" w:rsidRDefault="00BD085C" w:rsidP="00357979">
            <w:pPr>
              <w:ind w:left="292" w:right="326"/>
              <w:jc w:val="both"/>
              <w:rPr>
                <w:rFonts w:ascii="Verdana" w:hAnsi="Verdana" w:cs="Calibri"/>
                <w:b/>
              </w:rPr>
            </w:pPr>
            <w:r w:rsidRPr="00573C43">
              <w:rPr>
                <w:rFonts w:ascii="Verdana" w:hAnsi="Verdana" w:cs="Calibri"/>
              </w:rPr>
              <w:t>DECLARO QUE LOS DATOS ASENTADOS EN ESTA SOLICI</w:t>
            </w:r>
            <w:r w:rsidR="007217D9" w:rsidRPr="00573C43">
              <w:rPr>
                <w:rFonts w:ascii="Verdana" w:hAnsi="Verdana" w:cs="Calibri"/>
              </w:rPr>
              <w:t xml:space="preserve">TUD SON CORRECTOS Y AUTORIZO A </w:t>
            </w:r>
            <w:r w:rsidR="00357979" w:rsidRPr="00357979">
              <w:rPr>
                <w:rFonts w:ascii="Arial" w:hAnsi="Arial" w:cs="Arial"/>
                <w:b/>
                <w:lang w:val="es-ES_tradnl"/>
              </w:rPr>
              <w:t>“FRANQU</w:t>
            </w:r>
            <w:r w:rsidR="00357979">
              <w:rPr>
                <w:rFonts w:ascii="Arial" w:hAnsi="Arial" w:cs="Arial"/>
                <w:b/>
                <w:lang w:val="es-ES_tradnl"/>
              </w:rPr>
              <w:t xml:space="preserve">ICIAS </w:t>
            </w:r>
            <w:r w:rsidR="006404AB">
              <w:rPr>
                <w:rFonts w:ascii="Arial" w:hAnsi="Arial" w:cs="Arial"/>
                <w:b/>
                <w:lang w:val="es-ES_tradnl"/>
              </w:rPr>
              <w:t>ENVIOSHOP</w:t>
            </w:r>
            <w:r w:rsidR="00357979">
              <w:rPr>
                <w:rFonts w:ascii="Arial" w:hAnsi="Arial" w:cs="Arial"/>
                <w:b/>
                <w:lang w:val="es-ES_tradnl"/>
              </w:rPr>
              <w:t>, S</w:t>
            </w:r>
            <w:r w:rsidR="006404AB">
              <w:rPr>
                <w:rFonts w:ascii="Arial" w:hAnsi="Arial" w:cs="Arial"/>
                <w:b/>
                <w:lang w:val="es-ES_tradnl"/>
              </w:rPr>
              <w:t>.A.</w:t>
            </w:r>
            <w:r w:rsidR="00357979">
              <w:rPr>
                <w:rFonts w:ascii="Arial" w:hAnsi="Arial" w:cs="Arial"/>
                <w:b/>
                <w:lang w:val="es-ES_tradnl"/>
              </w:rPr>
              <w:t xml:space="preserve"> DE C.V.”</w:t>
            </w:r>
            <w:r w:rsidR="00047AB0" w:rsidRPr="00573C43">
              <w:rPr>
                <w:rFonts w:ascii="Verdana" w:hAnsi="Verdana" w:cs="Calibri"/>
              </w:rPr>
              <w:t xml:space="preserve"> PARA QUE LOS COMPRUEBE A SU ENTERA SATISFACCION.</w:t>
            </w:r>
          </w:p>
          <w:p w14:paraId="556F2801" w14:textId="77777777" w:rsidR="00BD085C" w:rsidRDefault="00BD085C" w:rsidP="00F85125">
            <w:pPr>
              <w:jc w:val="both"/>
              <w:rPr>
                <w:rFonts w:ascii="Verdana" w:hAnsi="Verdana" w:cs="Calibri"/>
                <w:sz w:val="20"/>
              </w:rPr>
            </w:pPr>
          </w:p>
          <w:p w14:paraId="245E83EF" w14:textId="77777777" w:rsidR="00357979" w:rsidRDefault="00357979" w:rsidP="00F85125">
            <w:pPr>
              <w:jc w:val="both"/>
              <w:rPr>
                <w:rFonts w:ascii="Verdana" w:hAnsi="Verdana" w:cs="Calibri"/>
                <w:sz w:val="20"/>
              </w:rPr>
            </w:pPr>
          </w:p>
          <w:p w14:paraId="58F82BEF" w14:textId="77777777" w:rsidR="00357979" w:rsidRPr="00444019" w:rsidRDefault="00357979" w:rsidP="00F85125">
            <w:pPr>
              <w:jc w:val="both"/>
              <w:rPr>
                <w:rFonts w:ascii="Verdana" w:hAnsi="Verdana" w:cs="Calibri"/>
                <w:sz w:val="20"/>
              </w:rPr>
            </w:pPr>
          </w:p>
          <w:p w14:paraId="43BA4DEF" w14:textId="77777777" w:rsidR="0001562E" w:rsidRDefault="0001562E" w:rsidP="00F85125">
            <w:pPr>
              <w:jc w:val="both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LUGAR Y FECHA: __________  </w:t>
            </w:r>
            <w:r w:rsidR="00BD085C" w:rsidRPr="00444019">
              <w:rPr>
                <w:rFonts w:ascii="Verdana" w:hAnsi="Verdana" w:cs="Calibri"/>
                <w:sz w:val="20"/>
              </w:rPr>
              <w:t xml:space="preserve">  </w:t>
            </w:r>
          </w:p>
          <w:p w14:paraId="5D4CA90E" w14:textId="77777777" w:rsidR="0001562E" w:rsidRDefault="0001562E" w:rsidP="00F85125">
            <w:pPr>
              <w:jc w:val="both"/>
              <w:rPr>
                <w:rFonts w:ascii="Verdana" w:hAnsi="Verdana" w:cs="Calibri"/>
                <w:sz w:val="20"/>
              </w:rPr>
            </w:pPr>
          </w:p>
          <w:p w14:paraId="60FE791E" w14:textId="77777777" w:rsidR="0001562E" w:rsidRDefault="00B92F20" w:rsidP="00F85125">
            <w:pPr>
              <w:jc w:val="both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>NOMBRE</w:t>
            </w:r>
            <w:r w:rsidR="00BD085C" w:rsidRPr="00444019">
              <w:rPr>
                <w:rFonts w:ascii="Verdana" w:hAnsi="Verdana" w:cs="Calibri"/>
                <w:sz w:val="20"/>
              </w:rPr>
              <w:t xml:space="preserve"> DEL SOLICITANTE</w:t>
            </w:r>
            <w:r w:rsidR="00C725F5">
              <w:rPr>
                <w:rFonts w:ascii="Verdana" w:hAnsi="Verdana" w:cs="Calibri"/>
                <w:sz w:val="20"/>
              </w:rPr>
              <w:t>: __________________</w:t>
            </w:r>
          </w:p>
          <w:p w14:paraId="1D79577B" w14:textId="77777777" w:rsidR="0001562E" w:rsidRDefault="0001562E" w:rsidP="00F85125">
            <w:pPr>
              <w:jc w:val="both"/>
              <w:rPr>
                <w:rFonts w:ascii="Verdana" w:hAnsi="Verdana" w:cs="Calibri"/>
                <w:sz w:val="20"/>
              </w:rPr>
            </w:pPr>
          </w:p>
          <w:p w14:paraId="531DCC85" w14:textId="77777777" w:rsidR="00C725F5" w:rsidRDefault="00C725F5" w:rsidP="00F85125">
            <w:pPr>
              <w:jc w:val="both"/>
              <w:rPr>
                <w:rFonts w:ascii="Verdana" w:hAnsi="Verdana" w:cs="Calibri"/>
                <w:sz w:val="20"/>
              </w:rPr>
            </w:pPr>
          </w:p>
          <w:p w14:paraId="393BE50E" w14:textId="77777777" w:rsidR="00C725F5" w:rsidRDefault="00C725F5" w:rsidP="00C725F5">
            <w:pPr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FIRMA ORIGINAL DEL SOLICITANTE</w:t>
            </w:r>
          </w:p>
          <w:p w14:paraId="49CF22A7" w14:textId="77777777" w:rsidR="00C725F5" w:rsidRDefault="00C725F5" w:rsidP="00C725F5">
            <w:pPr>
              <w:jc w:val="center"/>
              <w:rPr>
                <w:rFonts w:ascii="Verdana" w:hAnsi="Verdana" w:cs="Calibri"/>
                <w:sz w:val="20"/>
              </w:rPr>
            </w:pPr>
          </w:p>
          <w:p w14:paraId="2A712EF8" w14:textId="77777777" w:rsidR="00C725F5" w:rsidRDefault="00C725F5" w:rsidP="00C725F5">
            <w:pPr>
              <w:jc w:val="center"/>
              <w:rPr>
                <w:rFonts w:ascii="Verdana" w:hAnsi="Verdana" w:cs="Calibri"/>
                <w:sz w:val="20"/>
              </w:rPr>
            </w:pPr>
          </w:p>
          <w:p w14:paraId="5323B2D0" w14:textId="77777777" w:rsidR="00C725F5" w:rsidRDefault="00C725F5" w:rsidP="00C725F5">
            <w:pPr>
              <w:jc w:val="center"/>
              <w:rPr>
                <w:rFonts w:ascii="Verdana" w:hAnsi="Verdana" w:cs="Calibri"/>
                <w:sz w:val="20"/>
              </w:rPr>
            </w:pPr>
          </w:p>
          <w:p w14:paraId="1B8FC3C9" w14:textId="77777777" w:rsidR="00F03811" w:rsidRDefault="00F03811" w:rsidP="00C725F5">
            <w:pPr>
              <w:jc w:val="center"/>
              <w:rPr>
                <w:rFonts w:ascii="Verdana" w:hAnsi="Verdana" w:cs="Calibri"/>
                <w:sz w:val="20"/>
              </w:rPr>
            </w:pPr>
          </w:p>
          <w:p w14:paraId="7556B0E9" w14:textId="77777777" w:rsidR="00BD085C" w:rsidRPr="00444019" w:rsidRDefault="00BD085C" w:rsidP="00C725F5">
            <w:pPr>
              <w:jc w:val="center"/>
              <w:rPr>
                <w:rFonts w:ascii="Verdana" w:hAnsi="Verdana" w:cs="Calibri"/>
                <w:sz w:val="20"/>
              </w:rPr>
            </w:pPr>
            <w:r w:rsidRPr="00444019">
              <w:rPr>
                <w:rFonts w:ascii="Verdana" w:hAnsi="Verdana" w:cs="Calibri"/>
                <w:sz w:val="20"/>
              </w:rPr>
              <w:t>______________________</w:t>
            </w:r>
          </w:p>
          <w:p w14:paraId="19CDD202" w14:textId="77777777" w:rsidR="00BD085C" w:rsidRPr="00444019" w:rsidRDefault="00BD085C" w:rsidP="00F85125">
            <w:pPr>
              <w:jc w:val="both"/>
              <w:rPr>
                <w:rFonts w:ascii="Verdana" w:hAnsi="Verdana" w:cs="Calibri"/>
                <w:sz w:val="20"/>
              </w:rPr>
            </w:pPr>
          </w:p>
        </w:tc>
      </w:tr>
    </w:tbl>
    <w:p w14:paraId="437CA706" w14:textId="77777777" w:rsidR="00BD085C" w:rsidRPr="00444019" w:rsidRDefault="00BD085C" w:rsidP="00F85125">
      <w:pPr>
        <w:jc w:val="both"/>
        <w:rPr>
          <w:rFonts w:ascii="Verdana" w:hAnsi="Verdana" w:cs="Calibri"/>
          <w:b/>
          <w:sz w:val="20"/>
        </w:rPr>
      </w:pPr>
    </w:p>
    <w:p w14:paraId="20207BCE" w14:textId="77777777" w:rsidR="00C725F5" w:rsidRDefault="00C725F5" w:rsidP="00F85125">
      <w:pPr>
        <w:jc w:val="both"/>
        <w:rPr>
          <w:rFonts w:ascii="Verdana" w:hAnsi="Verdana" w:cs="Calibri"/>
          <w:b/>
          <w:sz w:val="22"/>
          <w:szCs w:val="18"/>
        </w:rPr>
      </w:pPr>
    </w:p>
    <w:p w14:paraId="193A5386" w14:textId="77777777" w:rsidR="000A517C" w:rsidRDefault="000A517C" w:rsidP="00F85125">
      <w:pPr>
        <w:jc w:val="both"/>
        <w:rPr>
          <w:rFonts w:ascii="Verdana" w:hAnsi="Verdana" w:cs="Calibri"/>
          <w:b/>
          <w:sz w:val="22"/>
          <w:szCs w:val="18"/>
        </w:rPr>
      </w:pPr>
    </w:p>
    <w:p w14:paraId="6DA2EC4E" w14:textId="77777777" w:rsidR="000A517C" w:rsidRDefault="000A517C" w:rsidP="00F85125">
      <w:pPr>
        <w:jc w:val="both"/>
        <w:rPr>
          <w:rFonts w:ascii="Verdana" w:hAnsi="Verdana" w:cs="Calibri"/>
          <w:b/>
          <w:sz w:val="22"/>
          <w:szCs w:val="18"/>
        </w:rPr>
      </w:pPr>
    </w:p>
    <w:p w14:paraId="1E50681F" w14:textId="77777777" w:rsidR="00A46ECE" w:rsidRPr="00573C43" w:rsidRDefault="00A46ECE" w:rsidP="00E71543">
      <w:pPr>
        <w:jc w:val="center"/>
        <w:rPr>
          <w:rFonts w:ascii="Verdana" w:hAnsi="Verdana" w:cs="Calibri"/>
          <w:b/>
          <w:sz w:val="20"/>
        </w:rPr>
      </w:pPr>
      <w:r w:rsidRPr="00573C43">
        <w:rPr>
          <w:rFonts w:ascii="Verdana" w:hAnsi="Verdana" w:cs="Calibri"/>
          <w:b/>
          <w:sz w:val="20"/>
        </w:rPr>
        <w:t>ACUERDO DE CONFIDENCIALIDAD.</w:t>
      </w:r>
    </w:p>
    <w:p w14:paraId="0DB72370" w14:textId="77777777" w:rsidR="006E4DEF" w:rsidRPr="00573C43" w:rsidRDefault="006E4DEF" w:rsidP="00F85125">
      <w:pPr>
        <w:jc w:val="both"/>
        <w:rPr>
          <w:rFonts w:ascii="Verdana" w:hAnsi="Verdana" w:cs="Calibri"/>
          <w:b/>
          <w:sz w:val="20"/>
        </w:rPr>
      </w:pPr>
    </w:p>
    <w:p w14:paraId="45D73FAD" w14:textId="4FA1721E" w:rsidR="00C725F5" w:rsidRDefault="00BD085C" w:rsidP="00F85125">
      <w:pPr>
        <w:jc w:val="both"/>
        <w:rPr>
          <w:rFonts w:ascii="Verdana" w:hAnsi="Verdana" w:cs="Calibri"/>
          <w:sz w:val="20"/>
        </w:rPr>
      </w:pPr>
      <w:r w:rsidRPr="00573C43">
        <w:rPr>
          <w:rFonts w:ascii="Verdana" w:hAnsi="Verdana" w:cs="Calibri"/>
          <w:sz w:val="20"/>
        </w:rPr>
        <w:t>LA INFORMACION CONTENIDA EN ESTA SOLICITUD NO REPRESENTA COMPROMISO DE NINGUNA NATURALEZA PARA EL SOLICITANTE, NI PARA</w:t>
      </w:r>
      <w:r w:rsidR="001F10BD">
        <w:rPr>
          <w:rFonts w:ascii="Verdana" w:hAnsi="Verdana" w:cs="Calibri"/>
          <w:sz w:val="20"/>
        </w:rPr>
        <w:t xml:space="preserve"> </w:t>
      </w:r>
      <w:r w:rsidR="000A517C" w:rsidRPr="000A517C">
        <w:rPr>
          <w:rFonts w:ascii="Verdana" w:hAnsi="Verdana" w:cs="Calibri"/>
          <w:sz w:val="20"/>
        </w:rPr>
        <w:t>FRANQ</w:t>
      </w:r>
      <w:r w:rsidR="000A517C">
        <w:rPr>
          <w:rFonts w:ascii="Verdana" w:hAnsi="Verdana" w:cs="Calibri"/>
          <w:sz w:val="20"/>
        </w:rPr>
        <w:t>UICIAS</w:t>
      </w:r>
      <w:r w:rsidR="006404AB">
        <w:rPr>
          <w:rFonts w:ascii="Verdana" w:hAnsi="Verdana" w:cs="Calibri"/>
          <w:sz w:val="20"/>
        </w:rPr>
        <w:t xml:space="preserve"> ENVIOSHOP</w:t>
      </w:r>
      <w:r w:rsidR="000A517C">
        <w:rPr>
          <w:rFonts w:ascii="Verdana" w:hAnsi="Verdana" w:cs="Calibri"/>
          <w:sz w:val="20"/>
        </w:rPr>
        <w:t>, S</w:t>
      </w:r>
      <w:r w:rsidR="006404AB">
        <w:rPr>
          <w:rFonts w:ascii="Verdana" w:hAnsi="Verdana" w:cs="Calibri"/>
          <w:sz w:val="20"/>
        </w:rPr>
        <w:t>.A.</w:t>
      </w:r>
      <w:r w:rsidR="000A517C">
        <w:rPr>
          <w:rFonts w:ascii="Verdana" w:hAnsi="Verdana" w:cs="Calibri"/>
          <w:sz w:val="20"/>
        </w:rPr>
        <w:t xml:space="preserve"> DE C.V.</w:t>
      </w:r>
      <w:r w:rsidR="006E4DEF" w:rsidRPr="00573C43">
        <w:rPr>
          <w:rFonts w:ascii="Verdana" w:hAnsi="Verdana" w:cs="Calibri"/>
          <w:sz w:val="20"/>
        </w:rPr>
        <w:t xml:space="preserve"> </w:t>
      </w:r>
      <w:r w:rsidR="000A517C">
        <w:rPr>
          <w:rFonts w:ascii="Verdana" w:hAnsi="Verdana" w:cs="Calibri"/>
          <w:sz w:val="20"/>
        </w:rPr>
        <w:t xml:space="preserve">EN RELACIÓN CON EL </w:t>
      </w:r>
      <w:r w:rsidRPr="00573C43">
        <w:rPr>
          <w:rFonts w:ascii="Verdana" w:hAnsi="Verdana" w:cs="Calibri"/>
          <w:sz w:val="20"/>
        </w:rPr>
        <w:t>OT</w:t>
      </w:r>
      <w:r w:rsidR="00F03811" w:rsidRPr="00573C43">
        <w:rPr>
          <w:rFonts w:ascii="Verdana" w:hAnsi="Verdana" w:cs="Calibri"/>
          <w:sz w:val="20"/>
        </w:rPr>
        <w:t>ORGAMIENTO DE UNA FRANQUICIA</w:t>
      </w:r>
      <w:r w:rsidR="006E4DEF" w:rsidRPr="00573C43">
        <w:rPr>
          <w:rFonts w:ascii="Verdana" w:hAnsi="Verdana" w:cs="Calibri"/>
          <w:sz w:val="20"/>
        </w:rPr>
        <w:t>.</w:t>
      </w:r>
      <w:r w:rsidRPr="00573C43">
        <w:rPr>
          <w:rFonts w:ascii="Verdana" w:hAnsi="Verdana" w:cs="Calibri"/>
          <w:sz w:val="20"/>
        </w:rPr>
        <w:t xml:space="preserve"> </w:t>
      </w:r>
    </w:p>
    <w:p w14:paraId="6DB2AE54" w14:textId="77777777" w:rsidR="000A517C" w:rsidRPr="00573C43" w:rsidRDefault="000A517C" w:rsidP="00F85125">
      <w:pPr>
        <w:jc w:val="both"/>
        <w:rPr>
          <w:rFonts w:ascii="Verdana" w:hAnsi="Verdana" w:cs="Calibri"/>
          <w:sz w:val="20"/>
        </w:rPr>
      </w:pPr>
    </w:p>
    <w:p w14:paraId="7AD6CE96" w14:textId="59E80E18" w:rsidR="00C725F5" w:rsidRPr="00573C43" w:rsidRDefault="00A36A02" w:rsidP="00F85125">
      <w:pPr>
        <w:jc w:val="both"/>
        <w:rPr>
          <w:rFonts w:ascii="Verdana" w:hAnsi="Verdana" w:cs="Calibri"/>
          <w:sz w:val="20"/>
        </w:rPr>
      </w:pPr>
      <w:r w:rsidRPr="00573C43">
        <w:rPr>
          <w:rFonts w:ascii="Verdana" w:hAnsi="Verdana" w:cs="Calibri"/>
          <w:sz w:val="20"/>
        </w:rPr>
        <w:t xml:space="preserve">LA INFORMACION CONTENIDA </w:t>
      </w:r>
      <w:r w:rsidR="00BD085C" w:rsidRPr="00573C43">
        <w:rPr>
          <w:rFonts w:ascii="Verdana" w:hAnsi="Verdana" w:cs="Calibri"/>
          <w:sz w:val="20"/>
        </w:rPr>
        <w:t xml:space="preserve">SERA EN TODO MOMENTO CONFIDENCIAL Y UTILIZADA </w:t>
      </w:r>
      <w:r w:rsidR="006274DE" w:rsidRPr="00573C43">
        <w:rPr>
          <w:rFonts w:ascii="Verdana" w:hAnsi="Verdana" w:cs="Calibri"/>
          <w:sz w:val="20"/>
        </w:rPr>
        <w:t xml:space="preserve">SOLAMENTE </w:t>
      </w:r>
      <w:r w:rsidR="00BD085C" w:rsidRPr="00573C43">
        <w:rPr>
          <w:rFonts w:ascii="Verdana" w:hAnsi="Verdana" w:cs="Calibri"/>
          <w:sz w:val="20"/>
        </w:rPr>
        <w:t xml:space="preserve">COMO UNA EVALUACION A CANDIDATOS </w:t>
      </w:r>
      <w:r w:rsidR="008A1AE6" w:rsidRPr="00573C43">
        <w:rPr>
          <w:rFonts w:ascii="Verdana" w:hAnsi="Verdana" w:cs="Calibri"/>
          <w:sz w:val="20"/>
        </w:rPr>
        <w:t xml:space="preserve">A OBTENER UNA </w:t>
      </w:r>
      <w:r w:rsidR="00BD085C" w:rsidRPr="00573C43">
        <w:rPr>
          <w:rFonts w:ascii="Verdana" w:hAnsi="Verdana" w:cs="Calibri"/>
          <w:sz w:val="20"/>
        </w:rPr>
        <w:t>FRANQUICIA.</w:t>
      </w:r>
      <w:r w:rsidR="008A1AE6" w:rsidRPr="00573C43">
        <w:rPr>
          <w:rFonts w:ascii="Verdana" w:hAnsi="Verdana" w:cs="Calibri"/>
          <w:sz w:val="20"/>
        </w:rPr>
        <w:t xml:space="preserve"> </w:t>
      </w:r>
      <w:r w:rsidR="000A517C" w:rsidRPr="000A517C">
        <w:rPr>
          <w:rFonts w:ascii="Verdana" w:hAnsi="Verdana" w:cs="Calibri"/>
          <w:sz w:val="20"/>
        </w:rPr>
        <w:t>FRANQ</w:t>
      </w:r>
      <w:r w:rsidR="000A517C">
        <w:rPr>
          <w:rFonts w:ascii="Verdana" w:hAnsi="Verdana" w:cs="Calibri"/>
          <w:sz w:val="20"/>
        </w:rPr>
        <w:t>UICIAS</w:t>
      </w:r>
      <w:r w:rsidR="006404AB">
        <w:rPr>
          <w:rFonts w:ascii="Verdana" w:hAnsi="Verdana" w:cs="Calibri"/>
          <w:sz w:val="20"/>
        </w:rPr>
        <w:t xml:space="preserve"> ENVIOSHOP, S.A. DE C.V.</w:t>
      </w:r>
      <w:r w:rsidR="000A517C" w:rsidRPr="00573C43">
        <w:rPr>
          <w:rFonts w:ascii="Verdana" w:hAnsi="Verdana" w:cs="Calibri"/>
          <w:sz w:val="20"/>
        </w:rPr>
        <w:t xml:space="preserve"> </w:t>
      </w:r>
      <w:r w:rsidRPr="00573C43">
        <w:rPr>
          <w:rFonts w:ascii="Verdana" w:hAnsi="Verdana" w:cs="Calibri"/>
          <w:sz w:val="20"/>
        </w:rPr>
        <w:t>DECLARA Y SE COMPROMETE A NO UTILIZARLA PARA NINGUN OTRO FIN.</w:t>
      </w:r>
    </w:p>
    <w:p w14:paraId="1DC05D49" w14:textId="77777777" w:rsidR="0022087D" w:rsidRPr="00573C43" w:rsidRDefault="0022087D" w:rsidP="00F85125">
      <w:pPr>
        <w:jc w:val="both"/>
        <w:rPr>
          <w:rFonts w:ascii="Verdana" w:hAnsi="Verdana" w:cs="Calibri"/>
          <w:sz w:val="20"/>
        </w:rPr>
      </w:pPr>
    </w:p>
    <w:p w14:paraId="77C778AE" w14:textId="77777777" w:rsidR="00203862" w:rsidRPr="00573C43" w:rsidRDefault="008A1AE6" w:rsidP="00F85125">
      <w:pPr>
        <w:jc w:val="both"/>
        <w:rPr>
          <w:rFonts w:ascii="Verdana" w:hAnsi="Verdana" w:cs="Calibri"/>
          <w:sz w:val="20"/>
        </w:rPr>
      </w:pPr>
      <w:r w:rsidRPr="00573C43">
        <w:rPr>
          <w:rFonts w:ascii="Verdana" w:hAnsi="Verdana" w:cs="Calibri"/>
          <w:sz w:val="20"/>
        </w:rPr>
        <w:t xml:space="preserve">EN CASO DE QUE EL CANDIDATO </w:t>
      </w:r>
      <w:r w:rsidR="006D3AB3" w:rsidRPr="00573C43">
        <w:rPr>
          <w:rFonts w:ascii="Verdana" w:hAnsi="Verdana" w:cs="Calibri"/>
          <w:sz w:val="20"/>
        </w:rPr>
        <w:t>NO SEA</w:t>
      </w:r>
      <w:r w:rsidRPr="00573C43">
        <w:rPr>
          <w:rFonts w:ascii="Verdana" w:hAnsi="Verdana" w:cs="Calibri"/>
          <w:sz w:val="20"/>
        </w:rPr>
        <w:t xml:space="preserve"> APROBADO</w:t>
      </w:r>
      <w:r w:rsidR="006E6F20" w:rsidRPr="00573C43">
        <w:rPr>
          <w:rFonts w:ascii="Verdana" w:hAnsi="Verdana" w:cs="Calibri"/>
          <w:sz w:val="20"/>
        </w:rPr>
        <w:t>,</w:t>
      </w:r>
      <w:r w:rsidR="006D3AB3" w:rsidRPr="00573C43">
        <w:rPr>
          <w:rFonts w:ascii="Verdana" w:hAnsi="Verdana" w:cs="Calibri"/>
          <w:sz w:val="20"/>
        </w:rPr>
        <w:t xml:space="preserve"> EL SOLICITANTE PODRÁ PEDIR LA DEVOLUCIÓN DE LA PRESENTE SOLICITUD.</w:t>
      </w:r>
    </w:p>
    <w:p w14:paraId="3A6DB022" w14:textId="77777777" w:rsidR="00C725F5" w:rsidRDefault="00C725F5" w:rsidP="00F85125">
      <w:pPr>
        <w:jc w:val="both"/>
        <w:rPr>
          <w:rFonts w:ascii="Verdana" w:hAnsi="Verdana" w:cs="Calibri"/>
          <w:sz w:val="20"/>
        </w:rPr>
      </w:pPr>
    </w:p>
    <w:p w14:paraId="1D0AEB2F" w14:textId="77777777" w:rsidR="000A517C" w:rsidRDefault="000A517C" w:rsidP="00F85125">
      <w:pPr>
        <w:jc w:val="both"/>
        <w:rPr>
          <w:rFonts w:ascii="Verdana" w:hAnsi="Verdana" w:cs="Calibri"/>
          <w:sz w:val="20"/>
        </w:rPr>
      </w:pPr>
    </w:p>
    <w:p w14:paraId="46ED33F4" w14:textId="77777777" w:rsidR="000A517C" w:rsidRPr="00573C43" w:rsidRDefault="000A517C" w:rsidP="00F85125">
      <w:pPr>
        <w:jc w:val="both"/>
        <w:rPr>
          <w:rFonts w:ascii="Verdana" w:hAnsi="Verdana" w:cs="Calibri"/>
          <w:sz w:val="20"/>
        </w:rPr>
      </w:pPr>
    </w:p>
    <w:p w14:paraId="6BF1D76C" w14:textId="77777777" w:rsidR="006404AB" w:rsidRDefault="006404AB" w:rsidP="006404AB">
      <w:pPr>
        <w:ind w:left="567" w:right="571"/>
        <w:jc w:val="center"/>
        <w:rPr>
          <w:iCs/>
          <w:sz w:val="18"/>
        </w:rPr>
      </w:pPr>
      <w:r>
        <w:rPr>
          <w:iCs/>
          <w:sz w:val="18"/>
        </w:rPr>
        <w:t>CONFIDENCIAL</w:t>
      </w:r>
      <w:r w:rsidRPr="00F66786">
        <w:rPr>
          <w:iCs/>
          <w:sz w:val="18"/>
        </w:rPr>
        <w:t>.</w:t>
      </w:r>
    </w:p>
    <w:p w14:paraId="37E24B1D" w14:textId="77777777" w:rsidR="006404AB" w:rsidRPr="00F66786" w:rsidRDefault="006404AB" w:rsidP="006404AB">
      <w:pPr>
        <w:ind w:left="567" w:right="571"/>
        <w:jc w:val="center"/>
        <w:rPr>
          <w:iCs/>
          <w:sz w:val="18"/>
        </w:rPr>
      </w:pPr>
      <w:r w:rsidRPr="00F66786">
        <w:rPr>
          <w:iCs/>
          <w:sz w:val="18"/>
        </w:rPr>
        <w:t>El contenido de este documento es propiedad de “FRANQUICIAS</w:t>
      </w:r>
      <w:r>
        <w:rPr>
          <w:iCs/>
          <w:sz w:val="18"/>
        </w:rPr>
        <w:t xml:space="preserve"> ENVIOSHOP</w:t>
      </w:r>
      <w:r w:rsidRPr="00F66786">
        <w:rPr>
          <w:iCs/>
          <w:sz w:val="18"/>
        </w:rPr>
        <w:t>, S</w:t>
      </w:r>
      <w:r>
        <w:rPr>
          <w:iCs/>
          <w:sz w:val="18"/>
        </w:rPr>
        <w:t>.</w:t>
      </w:r>
      <w:r w:rsidRPr="00F66786">
        <w:rPr>
          <w:iCs/>
          <w:sz w:val="18"/>
        </w:rPr>
        <w:t>A</w:t>
      </w:r>
      <w:r>
        <w:rPr>
          <w:iCs/>
          <w:sz w:val="18"/>
        </w:rPr>
        <w:t>.</w:t>
      </w:r>
      <w:r w:rsidRPr="00F66786">
        <w:rPr>
          <w:iCs/>
          <w:sz w:val="18"/>
        </w:rPr>
        <w:t xml:space="preserve"> DE C.V.”. La titularidad de los derechos contenidos se encuentra protegidos conforme a la ley; se prohíbe su copia o reproducción</w:t>
      </w:r>
      <w:r>
        <w:rPr>
          <w:iCs/>
          <w:sz w:val="18"/>
        </w:rPr>
        <w:t xml:space="preserve"> </w:t>
      </w:r>
      <w:r w:rsidRPr="00F66786">
        <w:rPr>
          <w:iCs/>
          <w:sz w:val="18"/>
        </w:rPr>
        <w:t>total o parcial. La violación a estas disposiciones se encuentra penada por los artículos 386 del código penal, 135 y 136 de la Ley Federal Sobre Derechos de Autor y demás normas aplicables y vigentes en la República Mexicana; incluyendo las de carácter internacional.</w:t>
      </w:r>
    </w:p>
    <w:p w14:paraId="14EEF53B" w14:textId="523C3CB5" w:rsidR="00C725F5" w:rsidRPr="000A517C" w:rsidRDefault="00C725F5" w:rsidP="006404AB">
      <w:pPr>
        <w:jc w:val="both"/>
        <w:rPr>
          <w:rFonts w:ascii="Verdana" w:hAnsi="Verdana" w:cs="Calibri"/>
          <w:sz w:val="18"/>
        </w:rPr>
      </w:pPr>
    </w:p>
    <w:sectPr w:rsidR="00C725F5" w:rsidRPr="000A517C" w:rsidSect="00796989">
      <w:headerReference w:type="default" r:id="rId20"/>
      <w:footerReference w:type="default" r:id="rId21"/>
      <w:endnotePr>
        <w:numFmt w:val="decimal"/>
      </w:endnotePr>
      <w:type w:val="continuous"/>
      <w:pgSz w:w="12240" w:h="15840" w:code="1"/>
      <w:pgMar w:top="951" w:right="1440" w:bottom="568" w:left="1440" w:header="284" w:footer="2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AF02" w14:textId="77777777" w:rsidR="00873456" w:rsidRDefault="00873456">
      <w:r>
        <w:separator/>
      </w:r>
    </w:p>
  </w:endnote>
  <w:endnote w:type="continuationSeparator" w:id="0">
    <w:p w14:paraId="723BF1F9" w14:textId="77777777" w:rsidR="00873456" w:rsidRDefault="0087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P TypographicSymbols">
    <w:altName w:val="Symbol"/>
    <w:panose1 w:val="020B0604020202020204"/>
    <w:charset w:val="02"/>
    <w:family w:val="auto"/>
    <w:pitch w:val="variable"/>
    <w:sig w:usb0="00000003" w:usb1="10000000" w:usb2="00000000" w:usb3="00000000" w:csb0="80000001" w:csb1="00000000"/>
  </w:font>
  <w:font w:name="Arrus Blk BT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9836" w14:textId="77777777" w:rsidR="003B3BE0" w:rsidRPr="00F66786" w:rsidRDefault="003B3BE0" w:rsidP="00E428C6">
    <w:pPr>
      <w:jc w:val="both"/>
      <w:rPr>
        <w:b/>
        <w:iCs/>
        <w:sz w:val="10"/>
      </w:rPr>
    </w:pPr>
    <w:r w:rsidRPr="00F66786">
      <w:rPr>
        <w:b/>
        <w:iCs/>
        <w:noProof/>
        <w:sz w:val="10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8A97A14" wp14:editId="5EE22305">
              <wp:simplePos x="0" y="0"/>
              <wp:positionH relativeFrom="column">
                <wp:posOffset>-381474</wp:posOffset>
              </wp:positionH>
              <wp:positionV relativeFrom="paragraph">
                <wp:posOffset>18415</wp:posOffset>
              </wp:positionV>
              <wp:extent cx="6689972" cy="3129"/>
              <wp:effectExtent l="0" t="0" r="34925" b="3556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9972" cy="3129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15CE5" id="Conector recto 4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1.45pt" to="496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" strokeweight="2pt"/>
          </w:pict>
        </mc:Fallback>
      </mc:AlternateContent>
    </w:r>
  </w:p>
  <w:p w14:paraId="58C45566" w14:textId="7F0D1473" w:rsidR="00796989" w:rsidRDefault="00796989" w:rsidP="00796989">
    <w:pPr>
      <w:ind w:left="-567" w:right="-563"/>
      <w:jc w:val="center"/>
      <w:rPr>
        <w:iCs/>
        <w:sz w:val="18"/>
      </w:rPr>
    </w:pPr>
    <w:r>
      <w:rPr>
        <w:iCs/>
        <w:sz w:val="18"/>
      </w:rPr>
      <w:t>CONFIDENCIAL</w:t>
    </w:r>
    <w:r w:rsidR="003B3BE0" w:rsidRPr="00F66786">
      <w:rPr>
        <w:iCs/>
        <w:sz w:val="18"/>
      </w:rPr>
      <w:t>.</w:t>
    </w:r>
  </w:p>
  <w:p w14:paraId="7FE22CC0" w14:textId="33D67D49" w:rsidR="003B3BE0" w:rsidRPr="00F66786" w:rsidRDefault="003B3BE0" w:rsidP="00796989">
    <w:pPr>
      <w:ind w:left="-567" w:right="-563"/>
      <w:jc w:val="center"/>
      <w:rPr>
        <w:iCs/>
        <w:sz w:val="18"/>
      </w:rPr>
    </w:pPr>
    <w:r w:rsidRPr="00F66786">
      <w:rPr>
        <w:iCs/>
        <w:sz w:val="18"/>
      </w:rPr>
      <w:t xml:space="preserve">El contenido de </w:t>
    </w:r>
    <w:r w:rsidR="00F66786" w:rsidRPr="00F66786">
      <w:rPr>
        <w:iCs/>
        <w:sz w:val="18"/>
      </w:rPr>
      <w:t>este</w:t>
    </w:r>
    <w:r w:rsidRPr="00F66786">
      <w:rPr>
        <w:iCs/>
        <w:sz w:val="18"/>
      </w:rPr>
      <w:t xml:space="preserve"> documento es propiedad de “FRANQUICIAS</w:t>
    </w:r>
    <w:r w:rsidR="00796989">
      <w:rPr>
        <w:iCs/>
        <w:sz w:val="18"/>
      </w:rPr>
      <w:t xml:space="preserve"> ENVIOSHOP</w:t>
    </w:r>
    <w:r w:rsidRPr="00F66786">
      <w:rPr>
        <w:iCs/>
        <w:sz w:val="18"/>
      </w:rPr>
      <w:t>, S</w:t>
    </w:r>
    <w:r w:rsidR="00796989">
      <w:rPr>
        <w:iCs/>
        <w:sz w:val="18"/>
      </w:rPr>
      <w:t>.</w:t>
    </w:r>
    <w:r w:rsidRPr="00F66786">
      <w:rPr>
        <w:iCs/>
        <w:sz w:val="18"/>
      </w:rPr>
      <w:t>A</w:t>
    </w:r>
    <w:r w:rsidR="00796989">
      <w:rPr>
        <w:iCs/>
        <w:sz w:val="18"/>
      </w:rPr>
      <w:t>.</w:t>
    </w:r>
    <w:r w:rsidRPr="00F66786">
      <w:rPr>
        <w:iCs/>
        <w:sz w:val="18"/>
      </w:rPr>
      <w:t xml:space="preserve"> DE C.V.”. </w:t>
    </w:r>
    <w:r w:rsidR="00796989" w:rsidRPr="00F66786">
      <w:rPr>
        <w:iCs/>
        <w:sz w:val="18"/>
      </w:rPr>
      <w:t>La titularidad de los derechos contenidos se encuentra</w:t>
    </w:r>
    <w:r w:rsidRPr="00F66786">
      <w:rPr>
        <w:iCs/>
        <w:sz w:val="18"/>
      </w:rPr>
      <w:t xml:space="preserve"> protegidos conforme a la ley; se prohíbe su copia o reproducción</w:t>
    </w:r>
    <w:r w:rsidR="00F66786">
      <w:rPr>
        <w:iCs/>
        <w:sz w:val="18"/>
      </w:rPr>
      <w:t xml:space="preserve"> </w:t>
    </w:r>
    <w:r w:rsidRPr="00F66786">
      <w:rPr>
        <w:iCs/>
        <w:sz w:val="18"/>
      </w:rPr>
      <w:t>total o parcial. La violación a estas disposiciones se encuentra penada por los artículos 386 del código penal, 135 y 136 de la Ley Federal Sobre Derechos de Autor y demás normas aplicables y vigentes en la República Mexicana; incluyendo las de carácter internacional.</w:t>
    </w:r>
  </w:p>
  <w:p w14:paraId="22DBB97D" w14:textId="191850E8" w:rsidR="003B3BE0" w:rsidRPr="00E428C6" w:rsidRDefault="003B3BE0" w:rsidP="00865AF0">
    <w:pPr>
      <w:ind w:left="-567" w:right="-563"/>
      <w:jc w:val="both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4C7010">
      <w:rPr>
        <w:sz w:val="16"/>
      </w:rPr>
      <w:t xml:space="preserve">Página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PAGE </w:instrText>
    </w:r>
    <w:r w:rsidRPr="004C7010">
      <w:rPr>
        <w:sz w:val="16"/>
      </w:rPr>
      <w:fldChar w:fldCharType="separate"/>
    </w:r>
    <w:r w:rsidR="00C968E9">
      <w:rPr>
        <w:noProof/>
        <w:sz w:val="16"/>
      </w:rPr>
      <w:t>4</w:t>
    </w:r>
    <w:r w:rsidRPr="004C7010">
      <w:rPr>
        <w:sz w:val="16"/>
      </w:rPr>
      <w:fldChar w:fldCharType="end"/>
    </w:r>
    <w:r w:rsidRPr="004C7010">
      <w:rPr>
        <w:sz w:val="16"/>
      </w:rPr>
      <w:t xml:space="preserve"> de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NUMPAGES </w:instrText>
    </w:r>
    <w:r w:rsidRPr="004C7010">
      <w:rPr>
        <w:sz w:val="16"/>
      </w:rPr>
      <w:fldChar w:fldCharType="separate"/>
    </w:r>
    <w:r w:rsidR="00C968E9">
      <w:rPr>
        <w:noProof/>
        <w:sz w:val="16"/>
      </w:rPr>
      <w:t>8</w:t>
    </w:r>
    <w:r w:rsidRPr="004C7010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8992" w14:textId="77777777" w:rsidR="003B3BE0" w:rsidRDefault="003B3B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2B55" w14:textId="77777777" w:rsidR="00796989" w:rsidRPr="00F66786" w:rsidRDefault="00796989" w:rsidP="00796989">
    <w:pPr>
      <w:jc w:val="both"/>
      <w:rPr>
        <w:b/>
        <w:iCs/>
        <w:sz w:val="10"/>
      </w:rPr>
    </w:pPr>
    <w:r w:rsidRPr="00F66786">
      <w:rPr>
        <w:b/>
        <w:iCs/>
        <w:noProof/>
        <w:sz w:val="10"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291817D4" wp14:editId="1C56D824">
              <wp:simplePos x="0" y="0"/>
              <wp:positionH relativeFrom="column">
                <wp:posOffset>-336550</wp:posOffset>
              </wp:positionH>
              <wp:positionV relativeFrom="paragraph">
                <wp:posOffset>18461</wp:posOffset>
              </wp:positionV>
              <wp:extent cx="6689972" cy="3129"/>
              <wp:effectExtent l="0" t="0" r="15875" b="4826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9972" cy="3129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9056C" id="Conector recto 12" o:spid="_x0000_s1026" style="position:absolute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.45pt" to="500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" strokeweight="2pt"/>
          </w:pict>
        </mc:Fallback>
      </mc:AlternateContent>
    </w:r>
  </w:p>
  <w:p w14:paraId="748929CD" w14:textId="77777777" w:rsidR="00796989" w:rsidRDefault="00796989" w:rsidP="00796989">
    <w:pPr>
      <w:ind w:left="-567" w:right="-563"/>
      <w:jc w:val="center"/>
      <w:rPr>
        <w:iCs/>
        <w:sz w:val="18"/>
      </w:rPr>
    </w:pPr>
    <w:r>
      <w:rPr>
        <w:iCs/>
        <w:sz w:val="18"/>
      </w:rPr>
      <w:t>CONFIDENCIAL</w:t>
    </w:r>
    <w:r w:rsidRPr="00F66786">
      <w:rPr>
        <w:iCs/>
        <w:sz w:val="18"/>
      </w:rPr>
      <w:t>.</w:t>
    </w:r>
  </w:p>
  <w:p w14:paraId="4D159A14" w14:textId="77777777" w:rsidR="00796989" w:rsidRPr="00F66786" w:rsidRDefault="00796989" w:rsidP="00796989">
    <w:pPr>
      <w:ind w:left="-567" w:right="-563"/>
      <w:jc w:val="center"/>
      <w:rPr>
        <w:iCs/>
        <w:sz w:val="18"/>
      </w:rPr>
    </w:pPr>
    <w:r w:rsidRPr="00F66786">
      <w:rPr>
        <w:iCs/>
        <w:sz w:val="18"/>
      </w:rPr>
      <w:t>El contenido de este documento es propiedad de “FRANQUICIAS</w:t>
    </w:r>
    <w:r>
      <w:rPr>
        <w:iCs/>
        <w:sz w:val="18"/>
      </w:rPr>
      <w:t xml:space="preserve"> ENVIOSHOP</w:t>
    </w:r>
    <w:r w:rsidRPr="00F66786">
      <w:rPr>
        <w:iCs/>
        <w:sz w:val="18"/>
      </w:rPr>
      <w:t>, S</w:t>
    </w:r>
    <w:r>
      <w:rPr>
        <w:iCs/>
        <w:sz w:val="18"/>
      </w:rPr>
      <w:t>.</w:t>
    </w:r>
    <w:r w:rsidRPr="00F66786">
      <w:rPr>
        <w:iCs/>
        <w:sz w:val="18"/>
      </w:rPr>
      <w:t>A</w:t>
    </w:r>
    <w:r>
      <w:rPr>
        <w:iCs/>
        <w:sz w:val="18"/>
      </w:rPr>
      <w:t>.</w:t>
    </w:r>
    <w:r w:rsidRPr="00F66786">
      <w:rPr>
        <w:iCs/>
        <w:sz w:val="18"/>
      </w:rPr>
      <w:t xml:space="preserve"> DE C.V.”. La titularidad de los derechos contenidos se encuentra protegidos conforme a la ley; se prohíbe su copia o reproducción</w:t>
    </w:r>
    <w:r>
      <w:rPr>
        <w:iCs/>
        <w:sz w:val="18"/>
      </w:rPr>
      <w:t xml:space="preserve"> </w:t>
    </w:r>
    <w:r w:rsidRPr="00F66786">
      <w:rPr>
        <w:iCs/>
        <w:sz w:val="18"/>
      </w:rPr>
      <w:t>total o parcial. La violación a estas disposiciones se encuentra penada por los artículos 386 del código penal, 135 y 136 de la Ley Federal Sobre Derechos de Autor y demás normas aplicables y vigentes en la República Mexicana; incluyendo las de carácter internacional.</w:t>
    </w:r>
  </w:p>
  <w:p w14:paraId="32BCA046" w14:textId="64D7EBA1" w:rsidR="003B3BE0" w:rsidRPr="00796989" w:rsidRDefault="00796989" w:rsidP="00796989">
    <w:pPr>
      <w:ind w:left="-567" w:right="-563"/>
      <w:jc w:val="both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4C7010">
      <w:rPr>
        <w:sz w:val="16"/>
      </w:rPr>
      <w:t xml:space="preserve">Página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PAGE </w:instrText>
    </w:r>
    <w:r w:rsidRPr="004C7010">
      <w:rPr>
        <w:sz w:val="16"/>
      </w:rPr>
      <w:fldChar w:fldCharType="separate"/>
    </w:r>
    <w:r w:rsidR="00C968E9">
      <w:rPr>
        <w:noProof/>
        <w:sz w:val="16"/>
      </w:rPr>
      <w:t>5</w:t>
    </w:r>
    <w:r w:rsidRPr="004C7010">
      <w:rPr>
        <w:sz w:val="16"/>
      </w:rPr>
      <w:fldChar w:fldCharType="end"/>
    </w:r>
    <w:r w:rsidRPr="004C7010">
      <w:rPr>
        <w:sz w:val="16"/>
      </w:rPr>
      <w:t xml:space="preserve"> de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NUMPAGES </w:instrText>
    </w:r>
    <w:r w:rsidRPr="004C7010">
      <w:rPr>
        <w:sz w:val="16"/>
      </w:rPr>
      <w:fldChar w:fldCharType="separate"/>
    </w:r>
    <w:r w:rsidR="00C968E9">
      <w:rPr>
        <w:noProof/>
        <w:sz w:val="16"/>
      </w:rPr>
      <w:t>8</w:t>
    </w:r>
    <w:r w:rsidRPr="004C7010">
      <w:rPr>
        <w:sz w:val="16"/>
      </w:rPr>
      <w:fldChar w:fldCharType="end"/>
    </w:r>
  </w:p>
  <w:p w14:paraId="618A45AD" w14:textId="3C811753" w:rsidR="003B3BE0" w:rsidRPr="00865AF0" w:rsidRDefault="003B3BE0" w:rsidP="00357979">
    <w:pPr>
      <w:ind w:left="-567" w:right="-563"/>
      <w:jc w:val="both"/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7BAB" w14:textId="77777777" w:rsidR="003B3BE0" w:rsidRDefault="003B3BE0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92CD" w14:textId="77777777" w:rsidR="00796989" w:rsidRPr="00F66786" w:rsidRDefault="00796989" w:rsidP="00796989">
    <w:pPr>
      <w:jc w:val="both"/>
      <w:rPr>
        <w:b/>
        <w:iCs/>
        <w:sz w:val="10"/>
      </w:rPr>
    </w:pPr>
    <w:r w:rsidRPr="00F66786">
      <w:rPr>
        <w:b/>
        <w:iCs/>
        <w:noProof/>
        <w:sz w:val="10"/>
      </w:rPr>
      <mc:AlternateContent>
        <mc:Choice Requires="wps">
          <w:drawing>
            <wp:anchor distT="0" distB="0" distL="114300" distR="114300" simplePos="0" relativeHeight="251707904" behindDoc="0" locked="0" layoutInCell="1" allowOverlap="1" wp14:anchorId="692BDF30" wp14:editId="531E32EA">
              <wp:simplePos x="0" y="0"/>
              <wp:positionH relativeFrom="column">
                <wp:posOffset>-336550</wp:posOffset>
              </wp:positionH>
              <wp:positionV relativeFrom="paragraph">
                <wp:posOffset>18461</wp:posOffset>
              </wp:positionV>
              <wp:extent cx="6689972" cy="3129"/>
              <wp:effectExtent l="0" t="0" r="15875" b="48260"/>
              <wp:wrapNone/>
              <wp:docPr id="13" name="Conector rec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9972" cy="3129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F1748" id="Conector recto 13" o:spid="_x0000_s1026" style="position:absolute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.45pt" to="500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" strokeweight="2pt"/>
          </w:pict>
        </mc:Fallback>
      </mc:AlternateContent>
    </w:r>
  </w:p>
  <w:p w14:paraId="22FACDD7" w14:textId="77777777" w:rsidR="00796989" w:rsidRDefault="00796989" w:rsidP="00796989">
    <w:pPr>
      <w:ind w:left="-567" w:right="-563"/>
      <w:jc w:val="center"/>
      <w:rPr>
        <w:iCs/>
        <w:sz w:val="18"/>
      </w:rPr>
    </w:pPr>
    <w:r>
      <w:rPr>
        <w:iCs/>
        <w:sz w:val="18"/>
      </w:rPr>
      <w:t>CONFIDENCIAL</w:t>
    </w:r>
    <w:r w:rsidRPr="00F66786">
      <w:rPr>
        <w:iCs/>
        <w:sz w:val="18"/>
      </w:rPr>
      <w:t>.</w:t>
    </w:r>
  </w:p>
  <w:p w14:paraId="0AB78541" w14:textId="77777777" w:rsidR="00796989" w:rsidRPr="00F66786" w:rsidRDefault="00796989" w:rsidP="00796989">
    <w:pPr>
      <w:ind w:left="-567" w:right="-563"/>
      <w:jc w:val="center"/>
      <w:rPr>
        <w:iCs/>
        <w:sz w:val="18"/>
      </w:rPr>
    </w:pPr>
    <w:r w:rsidRPr="00F66786">
      <w:rPr>
        <w:iCs/>
        <w:sz w:val="18"/>
      </w:rPr>
      <w:t>El contenido de este documento es propiedad de “FRANQUICIAS</w:t>
    </w:r>
    <w:r>
      <w:rPr>
        <w:iCs/>
        <w:sz w:val="18"/>
      </w:rPr>
      <w:t xml:space="preserve"> ENVIOSHOP</w:t>
    </w:r>
    <w:r w:rsidRPr="00F66786">
      <w:rPr>
        <w:iCs/>
        <w:sz w:val="18"/>
      </w:rPr>
      <w:t>, S</w:t>
    </w:r>
    <w:r>
      <w:rPr>
        <w:iCs/>
        <w:sz w:val="18"/>
      </w:rPr>
      <w:t>.</w:t>
    </w:r>
    <w:r w:rsidRPr="00F66786">
      <w:rPr>
        <w:iCs/>
        <w:sz w:val="18"/>
      </w:rPr>
      <w:t>A</w:t>
    </w:r>
    <w:r>
      <w:rPr>
        <w:iCs/>
        <w:sz w:val="18"/>
      </w:rPr>
      <w:t>.</w:t>
    </w:r>
    <w:r w:rsidRPr="00F66786">
      <w:rPr>
        <w:iCs/>
        <w:sz w:val="18"/>
      </w:rPr>
      <w:t xml:space="preserve"> DE C.V.”. La titularidad de los derechos contenidos se encuentra protegidos conforme a la ley; se prohíbe su copia o reproducción</w:t>
    </w:r>
    <w:r>
      <w:rPr>
        <w:iCs/>
        <w:sz w:val="18"/>
      </w:rPr>
      <w:t xml:space="preserve"> </w:t>
    </w:r>
    <w:r w:rsidRPr="00F66786">
      <w:rPr>
        <w:iCs/>
        <w:sz w:val="18"/>
      </w:rPr>
      <w:t>total o parcial. La violación a estas disposiciones se encuentra penada por los artículos 386 del código penal, 135 y 136 de la Ley Federal Sobre Derechos de Autor y demás normas aplicables y vigentes en la República Mexicana; incluyendo las de carácter internacional.</w:t>
    </w:r>
  </w:p>
  <w:p w14:paraId="645A4B16" w14:textId="48942C39" w:rsidR="003B3BE0" w:rsidRPr="00865AF0" w:rsidRDefault="00796989" w:rsidP="00796989">
    <w:pPr>
      <w:ind w:left="-567" w:right="-563"/>
      <w:jc w:val="both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4C7010">
      <w:rPr>
        <w:sz w:val="16"/>
      </w:rPr>
      <w:t xml:space="preserve">Página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PAGE </w:instrText>
    </w:r>
    <w:r w:rsidRPr="004C7010">
      <w:rPr>
        <w:sz w:val="16"/>
      </w:rPr>
      <w:fldChar w:fldCharType="separate"/>
    </w:r>
    <w:r>
      <w:rPr>
        <w:sz w:val="16"/>
      </w:rPr>
      <w:t>4</w:t>
    </w:r>
    <w:r w:rsidRPr="004C7010">
      <w:rPr>
        <w:sz w:val="16"/>
      </w:rPr>
      <w:fldChar w:fldCharType="end"/>
    </w:r>
    <w:r w:rsidRPr="004C7010">
      <w:rPr>
        <w:sz w:val="16"/>
      </w:rPr>
      <w:t xml:space="preserve"> de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NUMPAGES </w:instrText>
    </w:r>
    <w:r w:rsidRPr="004C7010">
      <w:rPr>
        <w:sz w:val="16"/>
      </w:rPr>
      <w:fldChar w:fldCharType="separate"/>
    </w:r>
    <w:r>
      <w:rPr>
        <w:sz w:val="16"/>
      </w:rPr>
      <w:t>8</w:t>
    </w:r>
    <w:r w:rsidRPr="004C7010"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4F1E" w14:textId="77777777" w:rsidR="00796989" w:rsidRPr="00F66786" w:rsidRDefault="00796989" w:rsidP="00796989">
    <w:pPr>
      <w:jc w:val="both"/>
      <w:rPr>
        <w:b/>
        <w:iCs/>
        <w:sz w:val="10"/>
      </w:rPr>
    </w:pPr>
    <w:r w:rsidRPr="00F66786">
      <w:rPr>
        <w:b/>
        <w:iCs/>
        <w:noProof/>
        <w:sz w:val="10"/>
      </w:rPr>
      <mc:AlternateContent>
        <mc:Choice Requires="wps">
          <w:drawing>
            <wp:anchor distT="0" distB="0" distL="114300" distR="114300" simplePos="0" relativeHeight="251709952" behindDoc="0" locked="0" layoutInCell="1" allowOverlap="1" wp14:anchorId="4A869D6D" wp14:editId="29522F13">
              <wp:simplePos x="0" y="0"/>
              <wp:positionH relativeFrom="column">
                <wp:posOffset>-336550</wp:posOffset>
              </wp:positionH>
              <wp:positionV relativeFrom="paragraph">
                <wp:posOffset>18461</wp:posOffset>
              </wp:positionV>
              <wp:extent cx="6689972" cy="3129"/>
              <wp:effectExtent l="0" t="0" r="15875" b="48260"/>
              <wp:wrapNone/>
              <wp:docPr id="14" name="Conector rec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9972" cy="3129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0F7B9" id="Conector recto 14" o:spid="_x0000_s1026" style="position:absolute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.45pt" to="500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" strokeweight="2pt"/>
          </w:pict>
        </mc:Fallback>
      </mc:AlternateContent>
    </w:r>
  </w:p>
  <w:p w14:paraId="42A5F9AE" w14:textId="77777777" w:rsidR="00796989" w:rsidRDefault="00796989" w:rsidP="00796989">
    <w:pPr>
      <w:ind w:left="-567" w:right="-563"/>
      <w:jc w:val="center"/>
      <w:rPr>
        <w:iCs/>
        <w:sz w:val="18"/>
      </w:rPr>
    </w:pPr>
    <w:r>
      <w:rPr>
        <w:iCs/>
        <w:sz w:val="18"/>
      </w:rPr>
      <w:t>CONFIDENCIAL</w:t>
    </w:r>
    <w:r w:rsidRPr="00F66786">
      <w:rPr>
        <w:iCs/>
        <w:sz w:val="18"/>
      </w:rPr>
      <w:t>.</w:t>
    </w:r>
  </w:p>
  <w:p w14:paraId="7468627F" w14:textId="77777777" w:rsidR="00796989" w:rsidRPr="00F66786" w:rsidRDefault="00796989" w:rsidP="00796989">
    <w:pPr>
      <w:ind w:left="-567" w:right="-563"/>
      <w:jc w:val="center"/>
      <w:rPr>
        <w:iCs/>
        <w:sz w:val="18"/>
      </w:rPr>
    </w:pPr>
    <w:r w:rsidRPr="00F66786">
      <w:rPr>
        <w:iCs/>
        <w:sz w:val="18"/>
      </w:rPr>
      <w:t>El contenido de este documento es propiedad de “FRANQUICIAS</w:t>
    </w:r>
    <w:r>
      <w:rPr>
        <w:iCs/>
        <w:sz w:val="18"/>
      </w:rPr>
      <w:t xml:space="preserve"> ENVIOSHOP</w:t>
    </w:r>
    <w:r w:rsidRPr="00F66786">
      <w:rPr>
        <w:iCs/>
        <w:sz w:val="18"/>
      </w:rPr>
      <w:t>, S</w:t>
    </w:r>
    <w:r>
      <w:rPr>
        <w:iCs/>
        <w:sz w:val="18"/>
      </w:rPr>
      <w:t>.</w:t>
    </w:r>
    <w:r w:rsidRPr="00F66786">
      <w:rPr>
        <w:iCs/>
        <w:sz w:val="18"/>
      </w:rPr>
      <w:t>A</w:t>
    </w:r>
    <w:r>
      <w:rPr>
        <w:iCs/>
        <w:sz w:val="18"/>
      </w:rPr>
      <w:t>.</w:t>
    </w:r>
    <w:r w:rsidRPr="00F66786">
      <w:rPr>
        <w:iCs/>
        <w:sz w:val="18"/>
      </w:rPr>
      <w:t xml:space="preserve"> DE C.V.”. La titularidad de los derechos contenidos se encuentra protegidos conforme a la ley; se prohíbe su copia o reproducción</w:t>
    </w:r>
    <w:r>
      <w:rPr>
        <w:iCs/>
        <w:sz w:val="18"/>
      </w:rPr>
      <w:t xml:space="preserve"> </w:t>
    </w:r>
    <w:r w:rsidRPr="00F66786">
      <w:rPr>
        <w:iCs/>
        <w:sz w:val="18"/>
      </w:rPr>
      <w:t>total o parcial. La violación a estas disposiciones se encuentra penada por los artículos 386 del código penal, 135 y 136 de la Ley Federal Sobre Derechos de Autor y demás normas aplicables y vigentes en la República Mexicana; incluyendo las de carácter internacional.</w:t>
    </w:r>
  </w:p>
  <w:p w14:paraId="7410A7CB" w14:textId="4B7216CD" w:rsidR="003B3BE0" w:rsidRPr="00796989" w:rsidRDefault="00796989" w:rsidP="00796989">
    <w:pPr>
      <w:ind w:left="-567" w:right="-563"/>
      <w:jc w:val="both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4C7010">
      <w:rPr>
        <w:sz w:val="16"/>
      </w:rPr>
      <w:t xml:space="preserve">Página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PAGE </w:instrText>
    </w:r>
    <w:r w:rsidRPr="004C7010">
      <w:rPr>
        <w:sz w:val="16"/>
      </w:rPr>
      <w:fldChar w:fldCharType="separate"/>
    </w:r>
    <w:r w:rsidR="00C968E9">
      <w:rPr>
        <w:noProof/>
        <w:sz w:val="16"/>
      </w:rPr>
      <w:t>8</w:t>
    </w:r>
    <w:r w:rsidRPr="004C7010">
      <w:rPr>
        <w:sz w:val="16"/>
      </w:rPr>
      <w:fldChar w:fldCharType="end"/>
    </w:r>
    <w:r w:rsidRPr="004C7010">
      <w:rPr>
        <w:sz w:val="16"/>
      </w:rPr>
      <w:t xml:space="preserve"> de </w:t>
    </w:r>
    <w:r w:rsidRPr="004C7010">
      <w:rPr>
        <w:sz w:val="16"/>
      </w:rPr>
      <w:fldChar w:fldCharType="begin"/>
    </w:r>
    <w:r w:rsidRPr="004C7010">
      <w:rPr>
        <w:sz w:val="16"/>
      </w:rPr>
      <w:instrText xml:space="preserve"> NUMPAGES </w:instrText>
    </w:r>
    <w:r w:rsidRPr="004C7010">
      <w:rPr>
        <w:sz w:val="16"/>
      </w:rPr>
      <w:fldChar w:fldCharType="separate"/>
    </w:r>
    <w:r w:rsidR="00C968E9">
      <w:rPr>
        <w:noProof/>
        <w:sz w:val="16"/>
      </w:rPr>
      <w:t>8</w:t>
    </w:r>
    <w:r w:rsidRPr="004C701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3EBD" w14:textId="77777777" w:rsidR="00873456" w:rsidRDefault="00873456">
      <w:r>
        <w:separator/>
      </w:r>
    </w:p>
  </w:footnote>
  <w:footnote w:type="continuationSeparator" w:id="0">
    <w:p w14:paraId="31ADCD8A" w14:textId="77777777" w:rsidR="00873456" w:rsidRDefault="0087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64E2" w14:textId="77777777" w:rsidR="003B3BE0" w:rsidRDefault="003B3BE0">
    <w:pPr>
      <w:pStyle w:val="Encabezado"/>
    </w:pPr>
  </w:p>
  <w:p w14:paraId="1CEAF95C" w14:textId="2D2E9BE4" w:rsidR="003B3BE0" w:rsidRDefault="003B3BE0">
    <w:pPr>
      <w:pStyle w:val="Encabezado"/>
    </w:pPr>
    <w:r>
      <w:t xml:space="preserve">SISTEMA DE FRANQUICIA </w:t>
    </w:r>
    <w:r w:rsidR="00F66786">
      <w:t>ENVIOSHOP</w:t>
    </w:r>
    <w:r>
      <w:t>.</w:t>
    </w:r>
  </w:p>
  <w:p w14:paraId="7D6D0E4B" w14:textId="77777777" w:rsidR="003B3BE0" w:rsidRDefault="003B3BE0">
    <w:pPr>
      <w:pStyle w:val="Encabezado"/>
    </w:pPr>
    <w:r>
      <w:rPr>
        <w:noProof/>
        <w:snapToGrid/>
        <w:lang w:eastAsia="es-MX"/>
      </w:rPr>
      <mc:AlternateContent>
        <mc:Choice Requires="wps">
          <w:drawing>
            <wp:anchor distT="0" distB="0" distL="114300" distR="114300" simplePos="0" relativeHeight="251615744" behindDoc="0" locked="0" layoutInCell="1" allowOverlap="1" wp14:anchorId="4D6BCA99" wp14:editId="3B481DBC">
              <wp:simplePos x="0" y="0"/>
              <wp:positionH relativeFrom="column">
                <wp:posOffset>-361950</wp:posOffset>
              </wp:positionH>
              <wp:positionV relativeFrom="paragraph">
                <wp:posOffset>74295</wp:posOffset>
              </wp:positionV>
              <wp:extent cx="6623050" cy="0"/>
              <wp:effectExtent l="0" t="0" r="25400" b="1905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57F256" id="Conector recto 16" o:spid="_x0000_s1026" style="position:absolute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5.85pt" to="49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" strokecolor="black [3213]" strokeweight="2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ED70" w14:textId="77777777" w:rsidR="003B3BE0" w:rsidRDefault="003B3BE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C32C" w14:textId="77777777" w:rsidR="003B3BE0" w:rsidRDefault="003B3BE0" w:rsidP="000A517C">
    <w:pPr>
      <w:pStyle w:val="Encabezado"/>
    </w:pPr>
  </w:p>
  <w:p w14:paraId="00C544C8" w14:textId="0A7EC610" w:rsidR="003B3BE0" w:rsidRDefault="003B3BE0" w:rsidP="000A517C">
    <w:pPr>
      <w:pStyle w:val="Encabezado"/>
    </w:pPr>
    <w:r>
      <w:t xml:space="preserve">SISTEMA DE FRANQUICIA </w:t>
    </w:r>
    <w:r w:rsidR="00796989">
      <w:t>ENVIOSHOP</w:t>
    </w:r>
    <w:r>
      <w:t>.</w:t>
    </w:r>
  </w:p>
  <w:p w14:paraId="2AEC5F4F" w14:textId="77777777" w:rsidR="003B3BE0" w:rsidRDefault="003B3BE0" w:rsidP="00AD35C7">
    <w:pPr>
      <w:pStyle w:val="Encabezado"/>
    </w:pPr>
    <w:r>
      <w:rPr>
        <w:noProof/>
        <w:snapToGrid/>
        <w:lang w:eastAsia="es-MX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10758B15" wp14:editId="0865564F">
              <wp:simplePos x="0" y="0"/>
              <wp:positionH relativeFrom="column">
                <wp:posOffset>-361950</wp:posOffset>
              </wp:positionH>
              <wp:positionV relativeFrom="paragraph">
                <wp:posOffset>74295</wp:posOffset>
              </wp:positionV>
              <wp:extent cx="6623050" cy="0"/>
              <wp:effectExtent l="0" t="0" r="25400" b="19050"/>
              <wp:wrapNone/>
              <wp:docPr id="9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C25199" id="Conector recto 16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5.85pt" to="49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" strokecolor="black [3213]" strokeweight="2pt">
              <v:stroke joinstyle="miter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C4E8" w14:textId="2BAC61E0" w:rsidR="003B3BE0" w:rsidRDefault="00C968E9">
    <w:pPr>
      <w:pStyle w:val="Encabezado"/>
    </w:pPr>
    <w:r>
      <w:t>SISTEMA DE FRANQUICIA ENVIOSHOP.</w:t>
    </w:r>
  </w:p>
  <w:p w14:paraId="44DF2569" w14:textId="3FAAFFCA" w:rsidR="00C968E9" w:rsidRDefault="00C968E9">
    <w:pPr>
      <w:pStyle w:val="Encabezado"/>
    </w:pPr>
    <w:r>
      <w:rPr>
        <w:noProof/>
        <w:snapToGrid/>
        <w:lang w:eastAsia="es-MX"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1E23CFA3" wp14:editId="5EE15F3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23050" cy="0"/>
              <wp:effectExtent l="0" t="0" r="25400" b="19050"/>
              <wp:wrapNone/>
              <wp:docPr id="1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2932F9" id="Conector recto 16" o:spid="_x0000_s1026" style="position:absolute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2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" strokecolor="windowText" strokeweight="2pt">
              <v:stroke joinstyle="miter"/>
            </v:line>
          </w:pict>
        </mc:Fallback>
      </mc:AlternateContent>
    </w:r>
  </w:p>
  <w:p w14:paraId="0052D280" w14:textId="77777777" w:rsidR="003B3BE0" w:rsidRDefault="003B3BE0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1C8F" w14:textId="632A11D3" w:rsidR="003B3BE0" w:rsidRDefault="003B3BE0" w:rsidP="003B3BE0">
    <w:pPr>
      <w:pStyle w:val="Encabezado"/>
    </w:pPr>
    <w:r>
      <w:t xml:space="preserve">SISTEMA DE FRANQUICIA </w:t>
    </w:r>
    <w:r w:rsidR="00796989">
      <w:t>ENVIOSHOP</w:t>
    </w:r>
    <w:r>
      <w:t>.</w:t>
    </w:r>
  </w:p>
  <w:p w14:paraId="368C0755" w14:textId="77777777" w:rsidR="003B3BE0" w:rsidRDefault="003B3BE0" w:rsidP="001F50D6">
    <w:pPr>
      <w:pStyle w:val="Encabezado"/>
    </w:pPr>
    <w:r>
      <w:rPr>
        <w:noProof/>
        <w:snapToGrid/>
        <w:lang w:eastAsia="es-MX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40168743" wp14:editId="3B4FE8E3">
              <wp:simplePos x="0" y="0"/>
              <wp:positionH relativeFrom="column">
                <wp:posOffset>-361950</wp:posOffset>
              </wp:positionH>
              <wp:positionV relativeFrom="paragraph">
                <wp:posOffset>74295</wp:posOffset>
              </wp:positionV>
              <wp:extent cx="6623050" cy="0"/>
              <wp:effectExtent l="0" t="0" r="25400" b="19050"/>
              <wp:wrapNone/>
              <wp:docPr id="11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E81E14" id="Conector recto 16" o:spid="_x0000_s1026" style="position:absolute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5.85pt" to="49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" strokecolor="windowText" strokeweight="2pt">
              <v:stroke joinstyle="miter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EEE9" w14:textId="00AD3BB1" w:rsidR="003B3BE0" w:rsidRDefault="003B3BE0" w:rsidP="000A517C">
    <w:pPr>
      <w:pStyle w:val="Encabezado"/>
    </w:pPr>
    <w:r>
      <w:t xml:space="preserve">SISTEMA DE FRANQUICIA </w:t>
    </w:r>
    <w:r w:rsidR="00796989">
      <w:t>ENVIOSHOP</w:t>
    </w:r>
    <w:r>
      <w:t>.</w:t>
    </w:r>
  </w:p>
  <w:p w14:paraId="6E542C65" w14:textId="77777777" w:rsidR="003B3BE0" w:rsidRDefault="003B3BE0" w:rsidP="00AD35C7">
    <w:pPr>
      <w:pStyle w:val="Encabezado"/>
    </w:pPr>
    <w:r>
      <w:rPr>
        <w:noProof/>
        <w:snapToGrid/>
        <w:lang w:eastAsia="es-MX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27788678" wp14:editId="55CB6A42">
              <wp:simplePos x="0" y="0"/>
              <wp:positionH relativeFrom="column">
                <wp:posOffset>-361950</wp:posOffset>
              </wp:positionH>
              <wp:positionV relativeFrom="paragraph">
                <wp:posOffset>74295</wp:posOffset>
              </wp:positionV>
              <wp:extent cx="6623050" cy="0"/>
              <wp:effectExtent l="0" t="0" r="25400" b="19050"/>
              <wp:wrapNone/>
              <wp:docPr id="10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52F266" id="Conector recto 16" o:spid="_x0000_s1026" style="position:absolute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5.85pt" to="49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" strokecolor="windowText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0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1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2"/>
    <w:multiLevelType w:val="singleLevel"/>
    <w:tmpl w:val="00000000"/>
    <w:lvl w:ilvl="0">
      <w:start w:val="1"/>
      <w:numFmt w:val="decimal"/>
      <w:pStyle w:val="Quick1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0"/>
      </w:rPr>
    </w:lvl>
  </w:abstractNum>
  <w:abstractNum w:abstractNumId="19" w15:restartNumberingAfterBreak="0">
    <w:nsid w:val="00000013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4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5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6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17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000018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19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1A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001B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A906280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29" w15:restartNumberingAfterBreak="0">
    <w:nsid w:val="0CE970B6"/>
    <w:multiLevelType w:val="hybridMultilevel"/>
    <w:tmpl w:val="41E2F8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115472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31" w15:restartNumberingAfterBreak="0">
    <w:nsid w:val="174F7030"/>
    <w:multiLevelType w:val="hybridMultilevel"/>
    <w:tmpl w:val="6F048420"/>
    <w:lvl w:ilvl="0" w:tplc="2B00FB94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D103131"/>
    <w:multiLevelType w:val="hybridMultilevel"/>
    <w:tmpl w:val="0B9E28A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3B184C"/>
    <w:multiLevelType w:val="singleLevel"/>
    <w:tmpl w:val="B6A20846"/>
    <w:lvl w:ilvl="0">
      <w:start w:val="6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 w15:restartNumberingAfterBreak="0">
    <w:nsid w:val="25752BD0"/>
    <w:multiLevelType w:val="hybridMultilevel"/>
    <w:tmpl w:val="AD32C340"/>
    <w:lvl w:ilvl="0" w:tplc="AC06FF2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174706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36" w15:restartNumberingAfterBreak="0">
    <w:nsid w:val="431D7507"/>
    <w:multiLevelType w:val="hybridMultilevel"/>
    <w:tmpl w:val="DA0A2FA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3E4FF5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38" w15:restartNumberingAfterBreak="0">
    <w:nsid w:val="54DE1AD6"/>
    <w:multiLevelType w:val="singleLevel"/>
    <w:tmpl w:val="7F36E0EC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9" w15:restartNumberingAfterBreak="0">
    <w:nsid w:val="615968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19C6209"/>
    <w:multiLevelType w:val="hybridMultilevel"/>
    <w:tmpl w:val="5ECE5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C2EDB"/>
    <w:multiLevelType w:val="hybridMultilevel"/>
    <w:tmpl w:val="65A4A3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B13703"/>
    <w:multiLevelType w:val="hybridMultilevel"/>
    <w:tmpl w:val="7FECF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9D6CD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681C3B9D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45" w15:restartNumberingAfterBreak="0">
    <w:nsid w:val="6FE155E0"/>
    <w:multiLevelType w:val="singleLevel"/>
    <w:tmpl w:val="EA9603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 w15:restartNumberingAfterBreak="0">
    <w:nsid w:val="753A7D21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47" w15:restartNumberingAfterBreak="0">
    <w:nsid w:val="75AC1058"/>
    <w:multiLevelType w:val="hybridMultilevel"/>
    <w:tmpl w:val="5B589B98"/>
    <w:lvl w:ilvl="0" w:tplc="AC06FF2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1E0C69"/>
    <w:multiLevelType w:val="hybridMultilevel"/>
    <w:tmpl w:val="5CDA92F8"/>
    <w:lvl w:ilvl="0" w:tplc="04661C9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C41FC"/>
    <w:multiLevelType w:val="hybridMultilevel"/>
    <w:tmpl w:val="04E65AA8"/>
    <w:lvl w:ilvl="0" w:tplc="47EA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459433">
    <w:abstractNumId w:val="18"/>
    <w:lvlOverride w:ilvl="0">
      <w:startOverride w:val="1"/>
      <w:lvl w:ilvl="0">
        <w:start w:val="1"/>
        <w:numFmt w:val="decimal"/>
        <w:pStyle w:val="Quick1"/>
        <w:lvlText w:val="%1)"/>
        <w:lvlJc w:val="left"/>
      </w:lvl>
    </w:lvlOverride>
  </w:num>
  <w:num w:numId="2" w16cid:durableId="1619995362">
    <w:abstractNumId w:val="18"/>
    <w:lvlOverride w:ilvl="0">
      <w:startOverride w:val="3"/>
      <w:lvl w:ilvl="0">
        <w:start w:val="3"/>
        <w:numFmt w:val="decimal"/>
        <w:pStyle w:val="Quick1"/>
        <w:lvlText w:val="%1)"/>
        <w:lvlJc w:val="left"/>
      </w:lvl>
    </w:lvlOverride>
  </w:num>
  <w:num w:numId="3" w16cid:durableId="843133961">
    <w:abstractNumId w:val="18"/>
    <w:lvlOverride w:ilvl="0">
      <w:startOverride w:val="5"/>
      <w:lvl w:ilvl="0">
        <w:start w:val="5"/>
        <w:numFmt w:val="decimal"/>
        <w:pStyle w:val="Quick1"/>
        <w:lvlText w:val="%1)"/>
        <w:lvlJc w:val="left"/>
      </w:lvl>
    </w:lvlOverride>
  </w:num>
  <w:num w:numId="4" w16cid:durableId="443307065">
    <w:abstractNumId w:val="18"/>
    <w:lvlOverride w:ilvl="0">
      <w:startOverride w:val="7"/>
      <w:lvl w:ilvl="0">
        <w:start w:val="7"/>
        <w:numFmt w:val="decimal"/>
        <w:pStyle w:val="Quick1"/>
        <w:lvlText w:val="%1)"/>
        <w:lvlJc w:val="left"/>
      </w:lvl>
    </w:lvlOverride>
  </w:num>
  <w:num w:numId="5" w16cid:durableId="610865829">
    <w:abstractNumId w:val="18"/>
    <w:lvlOverride w:ilvl="0">
      <w:lvl w:ilvl="0">
        <w:start w:val="1"/>
        <w:numFmt w:val="decimal"/>
        <w:pStyle w:val="Quick1"/>
        <w:lvlText w:val="%1)"/>
        <w:lvlJc w:val="left"/>
      </w:lvl>
    </w:lvlOverride>
  </w:num>
  <w:num w:numId="6" w16cid:durableId="1289706088">
    <w:abstractNumId w:val="18"/>
    <w:lvlOverride w:ilvl="0">
      <w:startOverride w:val="1"/>
      <w:lvl w:ilvl="0">
        <w:start w:val="1"/>
        <w:numFmt w:val="decimal"/>
        <w:pStyle w:val="Quick1"/>
        <w:lvlText w:val="%1)"/>
        <w:lvlJc w:val="left"/>
      </w:lvl>
    </w:lvlOverride>
  </w:num>
  <w:num w:numId="7" w16cid:durableId="1413314903">
    <w:abstractNumId w:val="18"/>
    <w:lvlOverride w:ilvl="0">
      <w:startOverride w:val="3"/>
      <w:lvl w:ilvl="0">
        <w:start w:val="3"/>
        <w:numFmt w:val="decimal"/>
        <w:pStyle w:val="Quick1"/>
        <w:lvlText w:val="%1)"/>
        <w:lvlJc w:val="left"/>
      </w:lvl>
    </w:lvlOverride>
  </w:num>
  <w:num w:numId="8" w16cid:durableId="1720126353">
    <w:abstractNumId w:val="0"/>
    <w:lvlOverride w:ilvl="0">
      <w:lvl w:ilvl="0">
        <w:numFmt w:val="bullet"/>
        <w:lvlText w:val=""/>
        <w:legacy w:legacy="1" w:legacySpace="0" w:legacyIndent="720"/>
        <w:lvlJc w:val="left"/>
        <w:pPr>
          <w:ind w:left="2160" w:hanging="720"/>
        </w:pPr>
        <w:rPr>
          <w:rFonts w:ascii="WP TypographicSymbols" w:hAnsi="WP TypographicSymbols" w:hint="default"/>
        </w:rPr>
      </w:lvl>
    </w:lvlOverride>
  </w:num>
  <w:num w:numId="9" w16cid:durableId="1687711649">
    <w:abstractNumId w:val="39"/>
  </w:num>
  <w:num w:numId="10" w16cid:durableId="62146988">
    <w:abstractNumId w:val="28"/>
  </w:num>
  <w:num w:numId="11" w16cid:durableId="748692827">
    <w:abstractNumId w:val="30"/>
  </w:num>
  <w:num w:numId="12" w16cid:durableId="1842769245">
    <w:abstractNumId w:val="44"/>
  </w:num>
  <w:num w:numId="13" w16cid:durableId="1167286568">
    <w:abstractNumId w:val="35"/>
  </w:num>
  <w:num w:numId="14" w16cid:durableId="1181698859">
    <w:abstractNumId w:val="46"/>
  </w:num>
  <w:num w:numId="15" w16cid:durableId="1096288233">
    <w:abstractNumId w:val="43"/>
  </w:num>
  <w:num w:numId="16" w16cid:durableId="2118021985">
    <w:abstractNumId w:val="38"/>
  </w:num>
  <w:num w:numId="17" w16cid:durableId="2005626809">
    <w:abstractNumId w:val="33"/>
  </w:num>
  <w:num w:numId="18" w16cid:durableId="1136216837">
    <w:abstractNumId w:val="37"/>
  </w:num>
  <w:num w:numId="19" w16cid:durableId="885140467">
    <w:abstractNumId w:val="45"/>
  </w:num>
  <w:num w:numId="20" w16cid:durableId="1266425294">
    <w:abstractNumId w:val="31"/>
  </w:num>
  <w:num w:numId="21" w16cid:durableId="1584489551">
    <w:abstractNumId w:val="36"/>
  </w:num>
  <w:num w:numId="22" w16cid:durableId="1624071200">
    <w:abstractNumId w:val="40"/>
  </w:num>
  <w:num w:numId="23" w16cid:durableId="2038920116">
    <w:abstractNumId w:val="29"/>
  </w:num>
  <w:num w:numId="24" w16cid:durableId="2138336307">
    <w:abstractNumId w:val="42"/>
  </w:num>
  <w:num w:numId="25" w16cid:durableId="1954509797">
    <w:abstractNumId w:val="49"/>
  </w:num>
  <w:num w:numId="26" w16cid:durableId="258685816">
    <w:abstractNumId w:val="41"/>
  </w:num>
  <w:num w:numId="27" w16cid:durableId="311638077">
    <w:abstractNumId w:val="48"/>
  </w:num>
  <w:num w:numId="28" w16cid:durableId="633288878">
    <w:abstractNumId w:val="32"/>
  </w:num>
  <w:num w:numId="29" w16cid:durableId="768699677">
    <w:abstractNumId w:val="47"/>
  </w:num>
  <w:num w:numId="30" w16cid:durableId="11910755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7D"/>
    <w:rsid w:val="00005EAC"/>
    <w:rsid w:val="0001562E"/>
    <w:rsid w:val="00015DA0"/>
    <w:rsid w:val="00025D35"/>
    <w:rsid w:val="00047AB0"/>
    <w:rsid w:val="00050902"/>
    <w:rsid w:val="00056555"/>
    <w:rsid w:val="00077B04"/>
    <w:rsid w:val="000833FB"/>
    <w:rsid w:val="00095CBF"/>
    <w:rsid w:val="000A02AA"/>
    <w:rsid w:val="000A517C"/>
    <w:rsid w:val="000B093F"/>
    <w:rsid w:val="000B0B72"/>
    <w:rsid w:val="000B2851"/>
    <w:rsid w:val="000B304A"/>
    <w:rsid w:val="000D54F5"/>
    <w:rsid w:val="000E5873"/>
    <w:rsid w:val="0014055F"/>
    <w:rsid w:val="001430EE"/>
    <w:rsid w:val="001656D8"/>
    <w:rsid w:val="00167DC1"/>
    <w:rsid w:val="0017368F"/>
    <w:rsid w:val="001904ED"/>
    <w:rsid w:val="00195D84"/>
    <w:rsid w:val="001A2D34"/>
    <w:rsid w:val="001A7056"/>
    <w:rsid w:val="001B2E38"/>
    <w:rsid w:val="001D57B4"/>
    <w:rsid w:val="001F10BD"/>
    <w:rsid w:val="001F3E8F"/>
    <w:rsid w:val="001F50D6"/>
    <w:rsid w:val="001F5B55"/>
    <w:rsid w:val="00203862"/>
    <w:rsid w:val="0020445E"/>
    <w:rsid w:val="002061C2"/>
    <w:rsid w:val="00211EC7"/>
    <w:rsid w:val="0022087D"/>
    <w:rsid w:val="00242D7B"/>
    <w:rsid w:val="002C0B23"/>
    <w:rsid w:val="002D2E16"/>
    <w:rsid w:val="002E40FB"/>
    <w:rsid w:val="002E72EA"/>
    <w:rsid w:val="00307DAF"/>
    <w:rsid w:val="00330175"/>
    <w:rsid w:val="0033148D"/>
    <w:rsid w:val="00354D78"/>
    <w:rsid w:val="00357979"/>
    <w:rsid w:val="00363247"/>
    <w:rsid w:val="0037596B"/>
    <w:rsid w:val="0038759D"/>
    <w:rsid w:val="003A6E91"/>
    <w:rsid w:val="003B3BE0"/>
    <w:rsid w:val="003C7B6E"/>
    <w:rsid w:val="003E2463"/>
    <w:rsid w:val="003E7E06"/>
    <w:rsid w:val="003F14FF"/>
    <w:rsid w:val="00412EF3"/>
    <w:rsid w:val="00416EC5"/>
    <w:rsid w:val="00433FD9"/>
    <w:rsid w:val="0043453A"/>
    <w:rsid w:val="00443F07"/>
    <w:rsid w:val="00444019"/>
    <w:rsid w:val="00451429"/>
    <w:rsid w:val="00472C48"/>
    <w:rsid w:val="004751ED"/>
    <w:rsid w:val="00481A8E"/>
    <w:rsid w:val="00482FF8"/>
    <w:rsid w:val="00487F2D"/>
    <w:rsid w:val="004B0BA1"/>
    <w:rsid w:val="004B445C"/>
    <w:rsid w:val="004C1B79"/>
    <w:rsid w:val="004C273C"/>
    <w:rsid w:val="004C7010"/>
    <w:rsid w:val="004D3FE5"/>
    <w:rsid w:val="004D4E46"/>
    <w:rsid w:val="004F2FF5"/>
    <w:rsid w:val="005062AA"/>
    <w:rsid w:val="0052187D"/>
    <w:rsid w:val="0053437B"/>
    <w:rsid w:val="0056261F"/>
    <w:rsid w:val="00573C43"/>
    <w:rsid w:val="0057454A"/>
    <w:rsid w:val="00574DF0"/>
    <w:rsid w:val="005908F7"/>
    <w:rsid w:val="005A1A8D"/>
    <w:rsid w:val="005C3595"/>
    <w:rsid w:val="006018FA"/>
    <w:rsid w:val="006046F7"/>
    <w:rsid w:val="00614A3D"/>
    <w:rsid w:val="006274DE"/>
    <w:rsid w:val="006404AB"/>
    <w:rsid w:val="00663F4B"/>
    <w:rsid w:val="006645FA"/>
    <w:rsid w:val="006765C9"/>
    <w:rsid w:val="006804A3"/>
    <w:rsid w:val="00690D14"/>
    <w:rsid w:val="006C52A7"/>
    <w:rsid w:val="006D3AB3"/>
    <w:rsid w:val="006E4DEF"/>
    <w:rsid w:val="006E6F20"/>
    <w:rsid w:val="006F7AD5"/>
    <w:rsid w:val="00710618"/>
    <w:rsid w:val="007217D9"/>
    <w:rsid w:val="00723A79"/>
    <w:rsid w:val="00755E0F"/>
    <w:rsid w:val="00763275"/>
    <w:rsid w:val="0077164F"/>
    <w:rsid w:val="0077416C"/>
    <w:rsid w:val="007815D5"/>
    <w:rsid w:val="00781B0B"/>
    <w:rsid w:val="00796989"/>
    <w:rsid w:val="007B0229"/>
    <w:rsid w:val="007B48BB"/>
    <w:rsid w:val="007C3D85"/>
    <w:rsid w:val="007D7428"/>
    <w:rsid w:val="007E1EED"/>
    <w:rsid w:val="007F3EA1"/>
    <w:rsid w:val="007F64D6"/>
    <w:rsid w:val="0081757C"/>
    <w:rsid w:val="00836756"/>
    <w:rsid w:val="00847AE7"/>
    <w:rsid w:val="0085099C"/>
    <w:rsid w:val="008571D5"/>
    <w:rsid w:val="00857D77"/>
    <w:rsid w:val="008649C8"/>
    <w:rsid w:val="00865AF0"/>
    <w:rsid w:val="00871951"/>
    <w:rsid w:val="00871EFD"/>
    <w:rsid w:val="00872247"/>
    <w:rsid w:val="00873456"/>
    <w:rsid w:val="00891437"/>
    <w:rsid w:val="00894511"/>
    <w:rsid w:val="008A1AE6"/>
    <w:rsid w:val="008A6C63"/>
    <w:rsid w:val="008B23BE"/>
    <w:rsid w:val="008B5268"/>
    <w:rsid w:val="008C6DB6"/>
    <w:rsid w:val="008D7FEB"/>
    <w:rsid w:val="008E5964"/>
    <w:rsid w:val="008F7C1D"/>
    <w:rsid w:val="009007B8"/>
    <w:rsid w:val="0090659C"/>
    <w:rsid w:val="00930480"/>
    <w:rsid w:val="0094716E"/>
    <w:rsid w:val="00961129"/>
    <w:rsid w:val="0097430A"/>
    <w:rsid w:val="009758A3"/>
    <w:rsid w:val="00985900"/>
    <w:rsid w:val="00A009C5"/>
    <w:rsid w:val="00A022E2"/>
    <w:rsid w:val="00A13278"/>
    <w:rsid w:val="00A204C0"/>
    <w:rsid w:val="00A26913"/>
    <w:rsid w:val="00A36A02"/>
    <w:rsid w:val="00A46ECE"/>
    <w:rsid w:val="00A70014"/>
    <w:rsid w:val="00A733B4"/>
    <w:rsid w:val="00A76AC9"/>
    <w:rsid w:val="00A952BB"/>
    <w:rsid w:val="00AA6C4F"/>
    <w:rsid w:val="00AB4BF0"/>
    <w:rsid w:val="00AC476B"/>
    <w:rsid w:val="00AD30F7"/>
    <w:rsid w:val="00AD35C7"/>
    <w:rsid w:val="00AD7344"/>
    <w:rsid w:val="00AF1584"/>
    <w:rsid w:val="00AF62C4"/>
    <w:rsid w:val="00B03302"/>
    <w:rsid w:val="00B11B93"/>
    <w:rsid w:val="00B12BD0"/>
    <w:rsid w:val="00B15C72"/>
    <w:rsid w:val="00B25C36"/>
    <w:rsid w:val="00B35B62"/>
    <w:rsid w:val="00B362AB"/>
    <w:rsid w:val="00B50093"/>
    <w:rsid w:val="00B63A26"/>
    <w:rsid w:val="00B817AF"/>
    <w:rsid w:val="00B843DB"/>
    <w:rsid w:val="00B92F20"/>
    <w:rsid w:val="00B9451D"/>
    <w:rsid w:val="00B9660C"/>
    <w:rsid w:val="00B96725"/>
    <w:rsid w:val="00BA6F72"/>
    <w:rsid w:val="00BA7D1D"/>
    <w:rsid w:val="00BB2D4E"/>
    <w:rsid w:val="00BB737A"/>
    <w:rsid w:val="00BD085C"/>
    <w:rsid w:val="00BE05A2"/>
    <w:rsid w:val="00BE7171"/>
    <w:rsid w:val="00C31280"/>
    <w:rsid w:val="00C31C03"/>
    <w:rsid w:val="00C438D0"/>
    <w:rsid w:val="00C56011"/>
    <w:rsid w:val="00C702A0"/>
    <w:rsid w:val="00C725F5"/>
    <w:rsid w:val="00C801F9"/>
    <w:rsid w:val="00C9106A"/>
    <w:rsid w:val="00C92376"/>
    <w:rsid w:val="00C968E9"/>
    <w:rsid w:val="00CA222C"/>
    <w:rsid w:val="00CA5D35"/>
    <w:rsid w:val="00CA7608"/>
    <w:rsid w:val="00CB76E8"/>
    <w:rsid w:val="00CC6A48"/>
    <w:rsid w:val="00CD7C0F"/>
    <w:rsid w:val="00CE6B62"/>
    <w:rsid w:val="00CF5C4D"/>
    <w:rsid w:val="00D52E9C"/>
    <w:rsid w:val="00D6286F"/>
    <w:rsid w:val="00D83C4D"/>
    <w:rsid w:val="00D86D4E"/>
    <w:rsid w:val="00DA28BA"/>
    <w:rsid w:val="00DC63C3"/>
    <w:rsid w:val="00DD40B3"/>
    <w:rsid w:val="00DF4C19"/>
    <w:rsid w:val="00E01C18"/>
    <w:rsid w:val="00E050E0"/>
    <w:rsid w:val="00E0667E"/>
    <w:rsid w:val="00E25C0C"/>
    <w:rsid w:val="00E41507"/>
    <w:rsid w:val="00E428C6"/>
    <w:rsid w:val="00E512EA"/>
    <w:rsid w:val="00E71543"/>
    <w:rsid w:val="00E723EF"/>
    <w:rsid w:val="00E77E4D"/>
    <w:rsid w:val="00E85877"/>
    <w:rsid w:val="00EA43E9"/>
    <w:rsid w:val="00EB006F"/>
    <w:rsid w:val="00EC609E"/>
    <w:rsid w:val="00EF4CD0"/>
    <w:rsid w:val="00F03811"/>
    <w:rsid w:val="00F2217A"/>
    <w:rsid w:val="00F25FBB"/>
    <w:rsid w:val="00F354A4"/>
    <w:rsid w:val="00F66786"/>
    <w:rsid w:val="00F85125"/>
    <w:rsid w:val="00F8713E"/>
    <w:rsid w:val="00F94122"/>
    <w:rsid w:val="00FE1E53"/>
    <w:rsid w:val="00FE3D7D"/>
    <w:rsid w:val="00FE43CC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A47948"/>
  <w15:docId w15:val="{13ECE7D8-D79D-40D8-9931-1D9BF2E1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CD0"/>
    <w:rPr>
      <w:sz w:val="24"/>
      <w:szCs w:val="24"/>
    </w:rPr>
  </w:style>
  <w:style w:type="paragraph" w:styleId="Ttulo1">
    <w:name w:val="heading 1"/>
    <w:basedOn w:val="Normal"/>
    <w:next w:val="Normal"/>
    <w:qFormat/>
    <w:rsid w:val="00C438D0"/>
    <w:pPr>
      <w:keepNext/>
      <w:widowControl w:val="0"/>
      <w:jc w:val="center"/>
      <w:outlineLvl w:val="0"/>
    </w:pPr>
    <w:rPr>
      <w:rFonts w:ascii="Arial" w:hAnsi="Arial"/>
      <w:b/>
      <w:i/>
      <w:noProof/>
      <w:snapToGrid w:val="0"/>
      <w:sz w:val="48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rsid w:val="00C438D0"/>
    <w:pPr>
      <w:keepNext/>
      <w:widowControl w:val="0"/>
      <w:jc w:val="center"/>
      <w:outlineLvl w:val="1"/>
    </w:pPr>
    <w:rPr>
      <w:rFonts w:ascii="Arial" w:hAnsi="Arial"/>
      <w:b/>
      <w:i/>
      <w:noProof/>
      <w:snapToGrid w:val="0"/>
      <w:sz w:val="26"/>
      <w:szCs w:val="20"/>
      <w:lang w:eastAsia="es-ES"/>
    </w:rPr>
  </w:style>
  <w:style w:type="paragraph" w:styleId="Ttulo3">
    <w:name w:val="heading 3"/>
    <w:basedOn w:val="Normal"/>
    <w:next w:val="Normal"/>
    <w:qFormat/>
    <w:rsid w:val="00C438D0"/>
    <w:pPr>
      <w:keepNext/>
      <w:widowControl w:val="0"/>
      <w:ind w:firstLine="720"/>
      <w:outlineLvl w:val="2"/>
    </w:pPr>
    <w:rPr>
      <w:b/>
      <w:snapToGrid w:val="0"/>
      <w:sz w:val="16"/>
      <w:szCs w:val="20"/>
      <w:lang w:eastAsia="es-ES"/>
    </w:rPr>
  </w:style>
  <w:style w:type="paragraph" w:styleId="Ttulo4">
    <w:name w:val="heading 4"/>
    <w:basedOn w:val="Normal"/>
    <w:next w:val="Normal"/>
    <w:qFormat/>
    <w:rsid w:val="00C438D0"/>
    <w:pPr>
      <w:keepNext/>
      <w:widowControl w:val="0"/>
      <w:shd w:val="solid" w:color="auto" w:fill="FFFFFF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  <w:jc w:val="both"/>
      <w:outlineLvl w:val="3"/>
    </w:pPr>
    <w:rPr>
      <w:rFonts w:ascii="Arrus Blk BT" w:hAnsi="Arrus Blk BT"/>
      <w:b/>
      <w:i/>
      <w:snapToGrid w:val="0"/>
      <w:color w:val="FFFFFF"/>
      <w:szCs w:val="20"/>
      <w:lang w:eastAsia="es-ES"/>
    </w:rPr>
  </w:style>
  <w:style w:type="paragraph" w:styleId="Ttulo5">
    <w:name w:val="heading 5"/>
    <w:basedOn w:val="Normal"/>
    <w:next w:val="Normal"/>
    <w:qFormat/>
    <w:rsid w:val="00C438D0"/>
    <w:pPr>
      <w:keepNext/>
      <w:widowControl w:val="0"/>
      <w:tabs>
        <w:tab w:val="left" w:pos="720"/>
        <w:tab w:val="left" w:pos="1440"/>
      </w:tabs>
      <w:outlineLvl w:val="4"/>
    </w:pPr>
    <w:rPr>
      <w:rFonts w:ascii="Arial" w:hAnsi="Arial"/>
      <w:b/>
      <w:snapToGrid w:val="0"/>
      <w:szCs w:val="20"/>
      <w:lang w:eastAsia="es-ES"/>
    </w:rPr>
  </w:style>
  <w:style w:type="paragraph" w:styleId="Ttulo6">
    <w:name w:val="heading 6"/>
    <w:basedOn w:val="Normal"/>
    <w:next w:val="Normal"/>
    <w:qFormat/>
    <w:rsid w:val="00C438D0"/>
    <w:pPr>
      <w:keepNext/>
      <w:widowControl w:val="0"/>
      <w:shd w:val="solid" w:color="auto" w:fill="FFFFFF"/>
      <w:jc w:val="both"/>
      <w:outlineLvl w:val="5"/>
    </w:pPr>
    <w:rPr>
      <w:rFonts w:ascii="Arial" w:hAnsi="Arial"/>
      <w:b/>
      <w:i/>
      <w:snapToGrid w:val="0"/>
      <w:color w:val="FFFFFF"/>
      <w:sz w:val="20"/>
      <w:szCs w:val="20"/>
      <w:lang w:eastAsia="es-ES"/>
    </w:rPr>
  </w:style>
  <w:style w:type="paragraph" w:styleId="Ttulo7">
    <w:name w:val="heading 7"/>
    <w:basedOn w:val="Normal"/>
    <w:next w:val="Normal"/>
    <w:qFormat/>
    <w:rsid w:val="00C438D0"/>
    <w:pPr>
      <w:keepNext/>
      <w:widowControl w:val="0"/>
      <w:shd w:val="solid" w:color="auto" w:fill="FFFFFF"/>
      <w:tabs>
        <w:tab w:val="left" w:pos="720"/>
      </w:tabs>
      <w:ind w:left="720" w:hanging="720"/>
      <w:jc w:val="both"/>
      <w:outlineLvl w:val="6"/>
    </w:pPr>
    <w:rPr>
      <w:rFonts w:ascii="Arial" w:hAnsi="Arial"/>
      <w:b/>
      <w:i/>
      <w:snapToGrid w:val="0"/>
      <w:color w:val="FFFFFF"/>
      <w:sz w:val="20"/>
      <w:szCs w:val="20"/>
      <w:lang w:eastAsia="es-ES"/>
    </w:rPr>
  </w:style>
  <w:style w:type="paragraph" w:styleId="Ttulo8">
    <w:name w:val="heading 8"/>
    <w:basedOn w:val="Normal"/>
    <w:next w:val="Normal"/>
    <w:qFormat/>
    <w:rsid w:val="00C438D0"/>
    <w:pPr>
      <w:keepNext/>
      <w:widowControl w:val="0"/>
      <w:ind w:left="720" w:hanging="720"/>
      <w:jc w:val="both"/>
      <w:outlineLvl w:val="7"/>
    </w:pPr>
    <w:rPr>
      <w:rFonts w:ascii="Arrus Blk BT" w:hAnsi="Arrus Blk BT"/>
      <w:b/>
      <w:i/>
      <w:snapToGrid w:val="0"/>
      <w:szCs w:val="20"/>
      <w:lang w:eastAsia="es-ES"/>
    </w:rPr>
  </w:style>
  <w:style w:type="paragraph" w:styleId="Ttulo9">
    <w:name w:val="heading 9"/>
    <w:basedOn w:val="Normal"/>
    <w:next w:val="Normal"/>
    <w:qFormat/>
    <w:rsid w:val="00C438D0"/>
    <w:pPr>
      <w:keepNext/>
      <w:widowControl w:val="0"/>
      <w:ind w:left="4320" w:hanging="3600"/>
      <w:jc w:val="both"/>
      <w:outlineLvl w:val="8"/>
    </w:pPr>
    <w:rPr>
      <w:rFonts w:ascii="Arrus Blk BT" w:hAnsi="Arrus Blk BT"/>
      <w:b/>
      <w:i/>
      <w:snapToGrid w:val="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C438D0"/>
  </w:style>
  <w:style w:type="paragraph" w:customStyle="1" w:styleId="Quick1">
    <w:name w:val="Quick 1)"/>
    <w:basedOn w:val="Normal"/>
    <w:rsid w:val="00C438D0"/>
    <w:pPr>
      <w:widowControl w:val="0"/>
      <w:numPr>
        <w:numId w:val="7"/>
      </w:numPr>
      <w:ind w:left="2160" w:right="90" w:hanging="720"/>
    </w:pPr>
    <w:rPr>
      <w:snapToGrid w:val="0"/>
      <w:szCs w:val="20"/>
      <w:lang w:eastAsia="es-ES"/>
    </w:rPr>
  </w:style>
  <w:style w:type="paragraph" w:customStyle="1" w:styleId="Quick">
    <w:name w:val="Quick ­"/>
    <w:basedOn w:val="Normal"/>
    <w:rsid w:val="00C438D0"/>
    <w:pPr>
      <w:widowControl w:val="0"/>
      <w:ind w:left="2160" w:right="90" w:hanging="720"/>
    </w:pPr>
    <w:rPr>
      <w:snapToGrid w:val="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C438D0"/>
    <w:pPr>
      <w:widowControl w:val="0"/>
      <w:tabs>
        <w:tab w:val="center" w:pos="4419"/>
        <w:tab w:val="right" w:pos="8838"/>
      </w:tabs>
    </w:pPr>
    <w:rPr>
      <w:snapToGrid w:val="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C438D0"/>
    <w:pPr>
      <w:widowControl w:val="0"/>
      <w:tabs>
        <w:tab w:val="center" w:pos="4419"/>
        <w:tab w:val="right" w:pos="8838"/>
      </w:tabs>
    </w:pPr>
    <w:rPr>
      <w:snapToGrid w:val="0"/>
      <w:szCs w:val="20"/>
      <w:lang w:eastAsia="es-ES"/>
    </w:rPr>
  </w:style>
  <w:style w:type="paragraph" w:styleId="Textodebloque">
    <w:name w:val="Block Text"/>
    <w:basedOn w:val="Normal"/>
    <w:rsid w:val="00C438D0"/>
    <w:pPr>
      <w:widowControl w:val="0"/>
      <w:tabs>
        <w:tab w:val="left" w:pos="-1440"/>
      </w:tabs>
      <w:ind w:left="720" w:right="810"/>
      <w:jc w:val="both"/>
    </w:pPr>
    <w:rPr>
      <w:rFonts w:ascii="Arial" w:hAnsi="Arial"/>
      <w:noProof/>
      <w:snapToGrid w:val="0"/>
      <w:color w:val="000000"/>
      <w:sz w:val="20"/>
      <w:szCs w:val="20"/>
      <w:lang w:eastAsia="es-ES"/>
    </w:rPr>
  </w:style>
  <w:style w:type="character" w:styleId="Nmerodepgina">
    <w:name w:val="page number"/>
    <w:basedOn w:val="Fuentedeprrafopredeter"/>
    <w:rsid w:val="00C438D0"/>
  </w:style>
  <w:style w:type="paragraph" w:styleId="Textoindependiente">
    <w:name w:val="Body Text"/>
    <w:basedOn w:val="Normal"/>
    <w:rsid w:val="00C438D0"/>
    <w:pPr>
      <w:widowControl w:val="0"/>
      <w:jc w:val="both"/>
    </w:pPr>
    <w:rPr>
      <w:rFonts w:ascii="Arial" w:hAnsi="Arial"/>
      <w:snapToGrid w:val="0"/>
      <w:sz w:val="20"/>
      <w:szCs w:val="20"/>
      <w:lang w:eastAsia="es-ES"/>
    </w:rPr>
  </w:style>
  <w:style w:type="paragraph" w:customStyle="1" w:styleId="Ttulo10">
    <w:name w:val="Título1"/>
    <w:basedOn w:val="Normal"/>
    <w:qFormat/>
    <w:rsid w:val="00C438D0"/>
    <w:pPr>
      <w:widowControl w:val="0"/>
      <w:jc w:val="center"/>
    </w:pPr>
    <w:rPr>
      <w:rFonts w:ascii="Arial" w:hAnsi="Arial"/>
      <w:b/>
      <w:snapToGrid w:val="0"/>
      <w:szCs w:val="20"/>
      <w:lang w:eastAsia="es-ES"/>
    </w:rPr>
  </w:style>
  <w:style w:type="paragraph" w:styleId="Sangradetextonormal">
    <w:name w:val="Body Text Indent"/>
    <w:basedOn w:val="Normal"/>
    <w:rsid w:val="00C438D0"/>
    <w:pPr>
      <w:widowControl w:val="0"/>
      <w:ind w:left="720"/>
      <w:jc w:val="both"/>
    </w:pPr>
    <w:rPr>
      <w:rFonts w:ascii="Arial" w:hAnsi="Arial"/>
      <w:snapToGrid w:val="0"/>
      <w:sz w:val="20"/>
      <w:szCs w:val="20"/>
      <w:lang w:eastAsia="es-ES"/>
    </w:rPr>
  </w:style>
  <w:style w:type="character" w:styleId="Hipervnculo">
    <w:name w:val="Hyperlink"/>
    <w:rsid w:val="00C438D0"/>
    <w:rPr>
      <w:color w:val="0000FF"/>
      <w:u w:val="single"/>
    </w:rPr>
  </w:style>
  <w:style w:type="character" w:styleId="Hipervnculovisitado">
    <w:name w:val="FollowedHyperlink"/>
    <w:rsid w:val="00C438D0"/>
    <w:rPr>
      <w:color w:val="800080"/>
      <w:u w:val="single"/>
    </w:rPr>
  </w:style>
  <w:style w:type="paragraph" w:styleId="Mapadeldocumento">
    <w:name w:val="Document Map"/>
    <w:basedOn w:val="Normal"/>
    <w:semiHidden/>
    <w:rsid w:val="002C0B23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link w:val="TextodegloboCar"/>
    <w:rsid w:val="006F7AD5"/>
    <w:pPr>
      <w:widowControl w:val="0"/>
    </w:pPr>
    <w:rPr>
      <w:rFonts w:ascii="Tahoma" w:hAnsi="Tahoma" w:cs="Tahoma"/>
      <w:snapToGrid w:val="0"/>
      <w:sz w:val="16"/>
      <w:szCs w:val="16"/>
      <w:lang w:eastAsia="es-ES"/>
    </w:rPr>
  </w:style>
  <w:style w:type="character" w:customStyle="1" w:styleId="TextodegloboCar">
    <w:name w:val="Texto de globo Car"/>
    <w:link w:val="Textodeglobo"/>
    <w:rsid w:val="006F7AD5"/>
    <w:rPr>
      <w:rFonts w:ascii="Tahoma" w:hAnsi="Tahoma" w:cs="Tahoma"/>
      <w:snapToGrid w:val="0"/>
      <w:sz w:val="16"/>
      <w:szCs w:val="16"/>
      <w:lang w:eastAsia="es-ES"/>
    </w:rPr>
  </w:style>
  <w:style w:type="character" w:customStyle="1" w:styleId="PiedepginaCar">
    <w:name w:val="Pie de página Car"/>
    <w:link w:val="Piedepgina"/>
    <w:uiPriority w:val="99"/>
    <w:rsid w:val="00D86D4E"/>
    <w:rPr>
      <w:snapToGrid w:val="0"/>
      <w:sz w:val="24"/>
      <w:lang w:eastAsia="es-ES"/>
    </w:rPr>
  </w:style>
  <w:style w:type="table" w:styleId="Tablaconcuadrcula">
    <w:name w:val="Table Grid"/>
    <w:basedOn w:val="Tablanormal"/>
    <w:rsid w:val="0085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C725F5"/>
    <w:rPr>
      <w:snapToGrid w:val="0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B817AF"/>
    <w:pPr>
      <w:widowControl w:val="0"/>
      <w:ind w:left="720"/>
      <w:contextualSpacing/>
    </w:pPr>
    <w:rPr>
      <w:snapToGrid w:val="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41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 w:val="0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4150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odecredito.com.mx/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www.bil.com.mx/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1532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franquicia</vt:lpstr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franquicia</dc:title>
  <dc:creator>.</dc:creator>
  <cp:keywords>Grupo Interfranquicias</cp:keywords>
  <cp:lastModifiedBy>HERIBERTO MEDINA GONZALEZ</cp:lastModifiedBy>
  <cp:revision>8</cp:revision>
  <cp:lastPrinted>2019-12-01T07:06:00Z</cp:lastPrinted>
  <dcterms:created xsi:type="dcterms:W3CDTF">2020-12-07T23:59:00Z</dcterms:created>
  <dcterms:modified xsi:type="dcterms:W3CDTF">2023-02-28T22:50:00Z</dcterms:modified>
</cp:coreProperties>
</file>